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91DAA" w14:textId="77777777" w:rsidR="00E33D6D" w:rsidRPr="000A36F0" w:rsidRDefault="002732AE" w:rsidP="002732AE">
      <w:pPr>
        <w:pStyle w:val="Corpotesto"/>
        <w:tabs>
          <w:tab w:val="left" w:pos="4224"/>
        </w:tabs>
        <w:ind w:right="201"/>
        <w:rPr>
          <w:rFonts w:asciiTheme="minorHAnsi" w:hAnsiTheme="minorHAnsi"/>
          <w:b/>
        </w:rPr>
      </w:pPr>
      <w:r w:rsidRPr="000A36F0"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                                              </w:t>
      </w:r>
      <w:r w:rsidR="00E33D6D" w:rsidRPr="000A36F0">
        <w:rPr>
          <w:rFonts w:asciiTheme="minorHAnsi" w:hAnsiTheme="minorHAnsi"/>
          <w:b/>
        </w:rPr>
        <w:t>ALLEGATO A</w:t>
      </w:r>
    </w:p>
    <w:p w14:paraId="7F33F1DF" w14:textId="77777777" w:rsidR="000D1DD0" w:rsidRPr="000A36F0" w:rsidRDefault="00E33D6D" w:rsidP="00B47172">
      <w:pPr>
        <w:pStyle w:val="Corpotesto"/>
        <w:spacing w:line="244" w:lineRule="auto"/>
        <w:rPr>
          <w:rFonts w:asciiTheme="minorHAnsi" w:hAnsiTheme="minorHAnsi"/>
          <w:b/>
        </w:rPr>
      </w:pPr>
      <w:r w:rsidRPr="000A36F0">
        <w:rPr>
          <w:rFonts w:asciiTheme="minorHAnsi" w:hAnsiTheme="minorHAnsi"/>
          <w:b/>
        </w:rPr>
        <w:t>ISTANZA DI PARTECIPAZIONE FIGURA PROFESSIONALE</w:t>
      </w:r>
      <w:r w:rsidR="00D046F2" w:rsidRPr="000A36F0">
        <w:rPr>
          <w:rFonts w:asciiTheme="minorHAnsi" w:hAnsiTheme="minorHAnsi"/>
          <w:b/>
        </w:rPr>
        <w:t>-</w:t>
      </w:r>
      <w:r w:rsidR="008B1114" w:rsidRPr="000A36F0">
        <w:rPr>
          <w:rFonts w:asciiTheme="minorHAnsi" w:hAnsiTheme="minorHAnsi"/>
          <w:b/>
        </w:rPr>
        <w:t>ESPERTI</w:t>
      </w:r>
      <w:r w:rsidR="006E27D4" w:rsidRPr="000A36F0">
        <w:rPr>
          <w:rFonts w:asciiTheme="minorHAnsi" w:hAnsiTheme="minorHAnsi"/>
          <w:b/>
        </w:rPr>
        <w:t xml:space="preserve"> ESTERNI</w:t>
      </w:r>
      <w:r w:rsidR="00057238" w:rsidRPr="000A36F0">
        <w:rPr>
          <w:rFonts w:asciiTheme="minorHAnsi" w:hAnsiTheme="minorHAnsi"/>
          <w:b/>
        </w:rPr>
        <w:t xml:space="preserve"> MADRE LINGUA</w:t>
      </w:r>
      <w:r w:rsidR="006E27D4" w:rsidRPr="000A36F0">
        <w:rPr>
          <w:rFonts w:asciiTheme="minorHAnsi" w:hAnsiTheme="minorHAnsi"/>
          <w:b/>
        </w:rPr>
        <w:t xml:space="preserve"> </w:t>
      </w:r>
    </w:p>
    <w:p w14:paraId="06D30687" w14:textId="77777777" w:rsidR="00B47172" w:rsidRPr="000A36F0" w:rsidRDefault="00B47172" w:rsidP="00B47172">
      <w:pPr>
        <w:pStyle w:val="Corpotesto"/>
        <w:spacing w:line="244" w:lineRule="auto"/>
        <w:rPr>
          <w:rFonts w:asciiTheme="minorHAnsi" w:hAnsiTheme="minorHAnsi"/>
        </w:rPr>
      </w:pPr>
    </w:p>
    <w:p w14:paraId="68AE2F19" w14:textId="77777777" w:rsidR="00E33D6D" w:rsidRPr="000A36F0" w:rsidRDefault="00D046F2" w:rsidP="00D046F2">
      <w:pPr>
        <w:pStyle w:val="Corpotesto"/>
        <w:tabs>
          <w:tab w:val="left" w:pos="4224"/>
        </w:tabs>
        <w:ind w:right="201"/>
        <w:rPr>
          <w:rFonts w:asciiTheme="minorHAnsi" w:hAnsiTheme="minorHAnsi"/>
          <w:b/>
        </w:rPr>
      </w:pPr>
      <w:r w:rsidRPr="000A36F0"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               </w:t>
      </w:r>
      <w:r w:rsidR="00E33D6D" w:rsidRPr="000A36F0">
        <w:rPr>
          <w:rFonts w:asciiTheme="minorHAnsi" w:hAnsiTheme="minorHAnsi"/>
          <w:b/>
        </w:rPr>
        <w:t xml:space="preserve">            Al Dirigente Scolastico</w:t>
      </w:r>
    </w:p>
    <w:p w14:paraId="7D51CBE9" w14:textId="77777777" w:rsidR="003F749D" w:rsidRPr="000A36F0" w:rsidRDefault="002732AE" w:rsidP="0025279C">
      <w:pPr>
        <w:pStyle w:val="Corpotesto"/>
        <w:tabs>
          <w:tab w:val="left" w:pos="4224"/>
        </w:tabs>
        <w:ind w:left="115" w:right="201"/>
        <w:rPr>
          <w:rFonts w:asciiTheme="minorHAnsi" w:hAnsiTheme="minorHAnsi"/>
          <w:b/>
        </w:rPr>
      </w:pPr>
      <w:r w:rsidRPr="000A36F0"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         </w:t>
      </w:r>
      <w:r w:rsidR="00E33D6D" w:rsidRPr="000A36F0">
        <w:rPr>
          <w:rFonts w:asciiTheme="minorHAnsi" w:hAnsiTheme="minorHAnsi"/>
          <w:b/>
        </w:rPr>
        <w:t xml:space="preserve"> IISS “</w:t>
      </w:r>
      <w:proofErr w:type="spellStart"/>
      <w:proofErr w:type="gramStart"/>
      <w:r w:rsidR="00E33D6D" w:rsidRPr="000A36F0">
        <w:rPr>
          <w:rFonts w:asciiTheme="minorHAnsi" w:hAnsiTheme="minorHAnsi"/>
          <w:b/>
        </w:rPr>
        <w:t>T.Fiore</w:t>
      </w:r>
      <w:proofErr w:type="spellEnd"/>
      <w:proofErr w:type="gramEnd"/>
      <w:r w:rsidR="00E33D6D" w:rsidRPr="000A36F0">
        <w:rPr>
          <w:rFonts w:asciiTheme="minorHAnsi" w:hAnsiTheme="minorHAnsi"/>
          <w:b/>
        </w:rPr>
        <w:t>”-Modugno</w:t>
      </w:r>
    </w:p>
    <w:p w14:paraId="4608B72F" w14:textId="77777777" w:rsidR="00B47172" w:rsidRPr="000A36F0" w:rsidRDefault="00E33D6D" w:rsidP="001D0666">
      <w:pPr>
        <w:rPr>
          <w:rFonts w:asciiTheme="minorHAnsi" w:eastAsia="Helvetica" w:hAnsiTheme="minorHAnsi" w:cs="Helvetica"/>
          <w:b/>
          <w:sz w:val="20"/>
          <w:szCs w:val="20"/>
        </w:rPr>
      </w:pPr>
      <w:r w:rsidRPr="000A36F0">
        <w:rPr>
          <w:rFonts w:asciiTheme="minorHAnsi" w:hAnsiTheme="minorHAnsi"/>
          <w:b/>
          <w:bCs/>
          <w:sz w:val="20"/>
          <w:szCs w:val="20"/>
        </w:rPr>
        <w:t xml:space="preserve">OGGETTO: </w:t>
      </w:r>
      <w:r w:rsidRPr="000A36F0">
        <w:rPr>
          <w:rFonts w:asciiTheme="minorHAnsi" w:hAnsiTheme="minorHAnsi"/>
          <w:bCs/>
          <w:sz w:val="20"/>
          <w:szCs w:val="20"/>
        </w:rPr>
        <w:t>Domanda di partecipazione</w:t>
      </w:r>
      <w:r w:rsidRPr="000A36F0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B40DBB" w:rsidRPr="000A36F0">
        <w:rPr>
          <w:rFonts w:asciiTheme="minorHAnsi" w:hAnsiTheme="minorHAnsi"/>
          <w:bCs/>
          <w:sz w:val="20"/>
          <w:szCs w:val="20"/>
        </w:rPr>
        <w:t>all’a</w:t>
      </w:r>
      <w:r w:rsidRPr="000A36F0">
        <w:rPr>
          <w:rFonts w:asciiTheme="minorHAnsi" w:hAnsiTheme="minorHAnsi"/>
          <w:bCs/>
          <w:sz w:val="20"/>
          <w:szCs w:val="20"/>
        </w:rPr>
        <w:t xml:space="preserve">vviso </w:t>
      </w:r>
      <w:r w:rsidR="00B40DBB" w:rsidRPr="000A36F0">
        <w:rPr>
          <w:rFonts w:asciiTheme="minorHAnsi" w:hAnsiTheme="minorHAnsi" w:cs="Times New Roman"/>
          <w:bCs/>
          <w:sz w:val="20"/>
          <w:szCs w:val="20"/>
        </w:rPr>
        <w:t xml:space="preserve"> </w:t>
      </w:r>
      <w:r w:rsidR="006E27D4" w:rsidRPr="000A36F0">
        <w:rPr>
          <w:rFonts w:asciiTheme="minorHAnsi" w:hAnsiTheme="minorHAnsi" w:cs="Times New Roman"/>
          <w:bCs/>
          <w:sz w:val="20"/>
          <w:szCs w:val="20"/>
        </w:rPr>
        <w:t>pubblico</w:t>
      </w:r>
      <w:proofErr w:type="gramEnd"/>
      <w:r w:rsidR="006E27D4" w:rsidRPr="000A36F0">
        <w:rPr>
          <w:rFonts w:asciiTheme="minorHAnsi" w:hAnsiTheme="minorHAnsi" w:cs="Times New Roman"/>
          <w:bCs/>
          <w:sz w:val="20"/>
          <w:szCs w:val="20"/>
        </w:rPr>
        <w:t xml:space="preserve"> </w:t>
      </w:r>
      <w:r w:rsidR="00B40DBB" w:rsidRPr="000A36F0">
        <w:rPr>
          <w:rFonts w:asciiTheme="minorHAnsi" w:hAnsiTheme="minorHAnsi" w:cs="Times New Roman"/>
          <w:bCs/>
          <w:sz w:val="20"/>
          <w:szCs w:val="20"/>
        </w:rPr>
        <w:t xml:space="preserve"> per la sel</w:t>
      </w:r>
      <w:r w:rsidR="001D0666" w:rsidRPr="000A36F0">
        <w:rPr>
          <w:rFonts w:asciiTheme="minorHAnsi" w:hAnsiTheme="minorHAnsi" w:cs="Times New Roman"/>
          <w:bCs/>
          <w:sz w:val="20"/>
          <w:szCs w:val="20"/>
        </w:rPr>
        <w:t xml:space="preserve">ezione di figure professionali </w:t>
      </w:r>
      <w:r w:rsidR="0025279C" w:rsidRPr="000A36F0">
        <w:rPr>
          <w:rFonts w:asciiTheme="minorHAnsi" w:hAnsiTheme="minorHAnsi"/>
          <w:sz w:val="20"/>
          <w:szCs w:val="20"/>
        </w:rPr>
        <w:t xml:space="preserve"> </w:t>
      </w:r>
      <w:r w:rsidR="001D0666" w:rsidRPr="000A36F0">
        <w:rPr>
          <w:rFonts w:asciiTheme="minorHAnsi" w:hAnsiTheme="minorHAnsi" w:cs="Times New Roman"/>
          <w:b/>
          <w:bCs/>
          <w:sz w:val="20"/>
          <w:szCs w:val="20"/>
        </w:rPr>
        <w:t xml:space="preserve"> – </w:t>
      </w:r>
      <w:r w:rsidR="001D0666" w:rsidRPr="000A36F0">
        <w:rPr>
          <w:rFonts w:asciiTheme="minorHAnsi" w:hAnsiTheme="minorHAnsi" w:cs="Times New Roman"/>
          <w:bCs/>
          <w:sz w:val="20"/>
          <w:szCs w:val="20"/>
        </w:rPr>
        <w:t xml:space="preserve">esperti </w:t>
      </w:r>
      <w:r w:rsidR="00057238" w:rsidRPr="000A36F0">
        <w:rPr>
          <w:rFonts w:asciiTheme="minorHAnsi" w:hAnsiTheme="minorHAnsi"/>
          <w:b/>
          <w:sz w:val="20"/>
          <w:szCs w:val="20"/>
        </w:rPr>
        <w:t xml:space="preserve"> </w:t>
      </w:r>
      <w:r w:rsidR="00057238" w:rsidRPr="000A36F0">
        <w:rPr>
          <w:rFonts w:asciiTheme="minorHAnsi" w:hAnsiTheme="minorHAnsi"/>
          <w:sz w:val="20"/>
          <w:szCs w:val="20"/>
        </w:rPr>
        <w:t>esterni</w:t>
      </w:r>
      <w:r w:rsidR="00057238" w:rsidRPr="000A36F0">
        <w:rPr>
          <w:rFonts w:asciiTheme="minorHAnsi" w:hAnsiTheme="minorHAnsi"/>
          <w:b/>
          <w:sz w:val="20"/>
          <w:szCs w:val="20"/>
        </w:rPr>
        <w:t xml:space="preserve"> </w:t>
      </w:r>
      <w:r w:rsidR="001D0666" w:rsidRPr="000A36F0">
        <w:rPr>
          <w:rFonts w:asciiTheme="minorHAnsi" w:hAnsiTheme="minorHAnsi" w:cs="Times New Roman"/>
          <w:bCs/>
          <w:sz w:val="20"/>
          <w:szCs w:val="20"/>
        </w:rPr>
        <w:t xml:space="preserve"> -  da impiegare nella realizzazione delle  attività del progetto </w:t>
      </w:r>
      <w:r w:rsidR="001D0666" w:rsidRPr="000A36F0">
        <w:rPr>
          <w:rFonts w:asciiTheme="minorHAnsi" w:hAnsiTheme="minorHAnsi"/>
          <w:sz w:val="20"/>
          <w:szCs w:val="20"/>
        </w:rPr>
        <w:t xml:space="preserve"> </w:t>
      </w:r>
      <w:r w:rsidR="00B47172" w:rsidRPr="000A36F0">
        <w:rPr>
          <w:rFonts w:asciiTheme="minorHAnsi" w:eastAsia="Helvetica" w:hAnsiTheme="minorHAnsi" w:cs="Helvetica"/>
          <w:b/>
          <w:sz w:val="20"/>
          <w:szCs w:val="20"/>
        </w:rPr>
        <w:t>“CLASSI CAMBRIDGE IGCSE”.</w:t>
      </w:r>
    </w:p>
    <w:p w14:paraId="5768648F" w14:textId="77777777" w:rsidR="00E33D6D" w:rsidRPr="000A36F0" w:rsidRDefault="00E33D6D" w:rsidP="000A36F0">
      <w:pPr>
        <w:rPr>
          <w:rFonts w:asciiTheme="minorHAnsi" w:eastAsia="Times New Roman" w:hAnsiTheme="minorHAnsi" w:cs="Calibri"/>
          <w:b/>
          <w:kern w:val="0"/>
          <w:sz w:val="20"/>
          <w:szCs w:val="20"/>
        </w:rPr>
      </w:pPr>
      <w:r w:rsidRPr="000A36F0">
        <w:rPr>
          <w:rFonts w:asciiTheme="minorHAnsi" w:hAnsiTheme="minorHAnsi"/>
          <w:sz w:val="20"/>
          <w:szCs w:val="20"/>
        </w:rPr>
        <w:t>Il/la sottoscritto/a</w:t>
      </w:r>
      <w:r w:rsidRPr="000A36F0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0A36F0">
        <w:rPr>
          <w:rFonts w:asciiTheme="minorHAnsi" w:hAnsiTheme="minorHAnsi"/>
          <w:sz w:val="20"/>
          <w:szCs w:val="20"/>
          <w:u w:val="single"/>
        </w:rPr>
        <w:tab/>
        <w:t>_________</w:t>
      </w:r>
      <w:r w:rsidRPr="000A36F0">
        <w:rPr>
          <w:rFonts w:asciiTheme="minorHAnsi" w:hAnsiTheme="minorHAnsi"/>
          <w:sz w:val="20"/>
          <w:szCs w:val="20"/>
        </w:rPr>
        <w:t xml:space="preserve">nato/a </w:t>
      </w:r>
      <w:proofErr w:type="spellStart"/>
      <w:r w:rsidRPr="000A36F0">
        <w:rPr>
          <w:rFonts w:asciiTheme="minorHAnsi" w:hAnsiTheme="minorHAnsi"/>
          <w:sz w:val="20"/>
          <w:szCs w:val="20"/>
        </w:rPr>
        <w:t>a</w:t>
      </w:r>
      <w:proofErr w:type="spellEnd"/>
      <w:r w:rsidRPr="000A36F0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0A36F0">
        <w:rPr>
          <w:rFonts w:asciiTheme="minorHAnsi" w:hAnsiTheme="minorHAnsi"/>
          <w:sz w:val="20"/>
          <w:szCs w:val="20"/>
          <w:u w:val="single"/>
        </w:rPr>
        <w:tab/>
      </w:r>
      <w:r w:rsidR="003F749D" w:rsidRPr="000A36F0">
        <w:rPr>
          <w:rFonts w:asciiTheme="minorHAnsi" w:hAnsiTheme="minorHAnsi"/>
          <w:sz w:val="20"/>
          <w:szCs w:val="20"/>
          <w:u w:val="single"/>
        </w:rPr>
        <w:t>___________</w:t>
      </w:r>
      <w:r w:rsidRPr="000A36F0">
        <w:rPr>
          <w:rFonts w:asciiTheme="minorHAnsi" w:hAnsiTheme="minorHAnsi"/>
          <w:sz w:val="20"/>
          <w:szCs w:val="20"/>
        </w:rPr>
        <w:t>il</w:t>
      </w:r>
      <w:r w:rsidRPr="000A36F0">
        <w:rPr>
          <w:rFonts w:asciiTheme="minorHAnsi" w:hAnsiTheme="minorHAnsi"/>
          <w:sz w:val="20"/>
          <w:szCs w:val="20"/>
          <w:u w:val="single"/>
        </w:rPr>
        <w:tab/>
        <w:t>________</w:t>
      </w:r>
      <w:r w:rsidR="003F749D" w:rsidRPr="000A36F0">
        <w:rPr>
          <w:rFonts w:asciiTheme="minorHAnsi" w:hAnsiTheme="minorHAnsi"/>
          <w:sz w:val="20"/>
          <w:szCs w:val="20"/>
          <w:u w:val="single"/>
        </w:rPr>
        <w:t>______</w:t>
      </w:r>
    </w:p>
    <w:p w14:paraId="5AE69DA9" w14:textId="77777777" w:rsidR="003F749D" w:rsidRPr="000A36F0" w:rsidRDefault="003F749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</w:p>
    <w:p w14:paraId="5C3B42D2" w14:textId="77777777" w:rsidR="003F749D" w:rsidRPr="000A36F0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  <w:u w:val="single"/>
        </w:rPr>
      </w:pPr>
      <w:r w:rsidRPr="000A36F0">
        <w:rPr>
          <w:rFonts w:asciiTheme="minorHAnsi" w:hAnsiTheme="minorHAnsi"/>
        </w:rPr>
        <w:t>codice fiscale</w:t>
      </w:r>
      <w:r w:rsidR="003F749D" w:rsidRPr="000A36F0">
        <w:rPr>
          <w:rFonts w:asciiTheme="minorHAnsi" w:hAnsiTheme="minorHAnsi"/>
        </w:rPr>
        <w:t xml:space="preserve">__________________________   </w:t>
      </w:r>
      <w:r w:rsidRPr="000A36F0">
        <w:rPr>
          <w:rFonts w:asciiTheme="minorHAnsi" w:hAnsiTheme="minorHAnsi"/>
        </w:rPr>
        <w:t>residente a</w:t>
      </w:r>
      <w:r w:rsidR="003F749D" w:rsidRPr="000A36F0">
        <w:rPr>
          <w:rFonts w:asciiTheme="minorHAnsi" w:hAnsiTheme="minorHAnsi"/>
          <w:u w:val="single"/>
        </w:rPr>
        <w:t>__________________</w:t>
      </w:r>
      <w:r w:rsidRPr="000A36F0">
        <w:rPr>
          <w:rFonts w:asciiTheme="minorHAnsi" w:hAnsiTheme="minorHAnsi"/>
        </w:rPr>
        <w:t>via</w:t>
      </w:r>
      <w:r w:rsidRPr="000A36F0">
        <w:rPr>
          <w:rFonts w:asciiTheme="minorHAnsi" w:hAnsiTheme="minorHAnsi"/>
          <w:u w:val="single"/>
        </w:rPr>
        <w:t xml:space="preserve"> </w:t>
      </w:r>
      <w:r w:rsidRPr="000A36F0">
        <w:rPr>
          <w:rFonts w:asciiTheme="minorHAnsi" w:hAnsiTheme="minorHAnsi"/>
          <w:u w:val="single"/>
        </w:rPr>
        <w:tab/>
        <w:t>________</w:t>
      </w:r>
      <w:r w:rsidR="003F749D" w:rsidRPr="000A36F0">
        <w:rPr>
          <w:rFonts w:asciiTheme="minorHAnsi" w:hAnsiTheme="minorHAnsi"/>
          <w:u w:val="single"/>
        </w:rPr>
        <w:t>_____________</w:t>
      </w:r>
    </w:p>
    <w:p w14:paraId="687F57BD" w14:textId="77777777" w:rsidR="003F749D" w:rsidRPr="000A36F0" w:rsidRDefault="003F749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  <w:u w:val="single"/>
        </w:rPr>
      </w:pPr>
    </w:p>
    <w:p w14:paraId="7855EB9D" w14:textId="77777777" w:rsidR="00E33D6D" w:rsidRPr="000A36F0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0A36F0">
        <w:rPr>
          <w:rFonts w:asciiTheme="minorHAnsi" w:hAnsiTheme="minorHAnsi"/>
        </w:rPr>
        <w:t>recapito tel.</w:t>
      </w:r>
      <w:r w:rsidR="003F749D" w:rsidRPr="000A36F0">
        <w:rPr>
          <w:rFonts w:asciiTheme="minorHAnsi" w:hAnsiTheme="minorHAnsi"/>
          <w:u w:val="single"/>
        </w:rPr>
        <w:t xml:space="preserve"> ______________</w:t>
      </w:r>
      <w:proofErr w:type="gramStart"/>
      <w:r w:rsidRPr="000A36F0">
        <w:rPr>
          <w:rFonts w:asciiTheme="minorHAnsi" w:hAnsiTheme="minorHAnsi"/>
        </w:rPr>
        <w:t>recapito  cell</w:t>
      </w:r>
      <w:proofErr w:type="gramEnd"/>
      <w:r w:rsidRPr="000A36F0">
        <w:rPr>
          <w:rFonts w:asciiTheme="minorHAnsi" w:hAnsiTheme="minorHAnsi"/>
        </w:rPr>
        <w:t xml:space="preserve">. </w:t>
      </w:r>
      <w:r w:rsidRPr="000A36F0">
        <w:rPr>
          <w:rFonts w:asciiTheme="minorHAnsi" w:hAnsiTheme="minorHAnsi"/>
          <w:u w:val="single"/>
        </w:rPr>
        <w:t xml:space="preserve"> </w:t>
      </w:r>
      <w:r w:rsidR="003F749D" w:rsidRPr="000A36F0">
        <w:rPr>
          <w:rFonts w:asciiTheme="minorHAnsi" w:hAnsiTheme="minorHAnsi"/>
          <w:u w:val="single"/>
        </w:rPr>
        <w:tab/>
        <w:t>______</w:t>
      </w:r>
      <w:r w:rsidRPr="000A36F0">
        <w:rPr>
          <w:rFonts w:asciiTheme="minorHAnsi" w:hAnsiTheme="minorHAnsi"/>
        </w:rPr>
        <w:t xml:space="preserve">indirizzo </w:t>
      </w:r>
      <w:proofErr w:type="gramStart"/>
      <w:r w:rsidRPr="000A36F0">
        <w:rPr>
          <w:rFonts w:asciiTheme="minorHAnsi" w:hAnsiTheme="minorHAnsi"/>
        </w:rPr>
        <w:t xml:space="preserve">E-Mail </w:t>
      </w:r>
      <w:r w:rsidRPr="000A36F0">
        <w:rPr>
          <w:rFonts w:asciiTheme="minorHAnsi" w:hAnsiTheme="minorHAnsi"/>
          <w:u w:val="single"/>
        </w:rPr>
        <w:t xml:space="preserve"> </w:t>
      </w:r>
      <w:r w:rsidRPr="000A36F0">
        <w:rPr>
          <w:rFonts w:asciiTheme="minorHAnsi" w:hAnsiTheme="minorHAnsi"/>
          <w:u w:val="single"/>
        </w:rPr>
        <w:tab/>
      </w:r>
      <w:proofErr w:type="gramEnd"/>
      <w:r w:rsidRPr="000A36F0">
        <w:rPr>
          <w:rFonts w:asciiTheme="minorHAnsi" w:hAnsiTheme="minorHAnsi"/>
          <w:u w:val="single"/>
        </w:rPr>
        <w:tab/>
      </w:r>
      <w:r w:rsidRPr="000A36F0">
        <w:rPr>
          <w:rFonts w:asciiTheme="minorHAnsi" w:hAnsiTheme="minorHAnsi"/>
          <w:u w:val="single"/>
        </w:rPr>
        <w:tab/>
      </w:r>
      <w:r w:rsidRPr="000A36F0">
        <w:rPr>
          <w:rFonts w:asciiTheme="minorHAnsi" w:hAnsiTheme="minorHAnsi"/>
          <w:u w:val="single"/>
        </w:rPr>
        <w:tab/>
      </w:r>
      <w:r w:rsidR="003F749D" w:rsidRPr="000A36F0">
        <w:rPr>
          <w:rFonts w:asciiTheme="minorHAnsi" w:hAnsiTheme="minorHAnsi"/>
          <w:u w:val="single"/>
        </w:rPr>
        <w:t>_______</w:t>
      </w:r>
      <w:r w:rsidRPr="000A36F0">
        <w:rPr>
          <w:rFonts w:asciiTheme="minorHAnsi" w:hAnsiTheme="minorHAnsi"/>
          <w:u w:val="single"/>
        </w:rPr>
        <w:t xml:space="preserve"> </w:t>
      </w:r>
    </w:p>
    <w:p w14:paraId="133CCCD7" w14:textId="77777777" w:rsidR="00E33D6D" w:rsidRPr="000A36F0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</w:p>
    <w:p w14:paraId="1E8B0FAD" w14:textId="77777777" w:rsidR="00E33D6D" w:rsidRPr="000A36F0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0A36F0">
        <w:rPr>
          <w:rFonts w:asciiTheme="minorHAnsi" w:hAnsiTheme="minorHAnsi"/>
        </w:rPr>
        <w:t>in servizio presso</w:t>
      </w:r>
      <w:r w:rsidRPr="000A36F0">
        <w:rPr>
          <w:rFonts w:asciiTheme="minorHAnsi" w:hAnsiTheme="minorHAnsi"/>
          <w:u w:val="single"/>
        </w:rPr>
        <w:t xml:space="preserve"> </w:t>
      </w:r>
      <w:r w:rsidRPr="000A36F0">
        <w:rPr>
          <w:rFonts w:asciiTheme="minorHAnsi" w:hAnsiTheme="minorHAnsi"/>
          <w:u w:val="single"/>
        </w:rPr>
        <w:tab/>
      </w:r>
      <w:r w:rsidRPr="000A36F0">
        <w:rPr>
          <w:rFonts w:asciiTheme="minorHAnsi" w:hAnsiTheme="minorHAnsi"/>
        </w:rPr>
        <w:t xml:space="preserve">con la qualifica di </w:t>
      </w:r>
      <w:r w:rsidRPr="000A36F0">
        <w:rPr>
          <w:rFonts w:asciiTheme="minorHAnsi" w:hAnsiTheme="minorHAnsi"/>
          <w:u w:val="single"/>
        </w:rPr>
        <w:tab/>
        <w:t>_</w:t>
      </w:r>
      <w:r w:rsidR="003F749D" w:rsidRPr="000A36F0">
        <w:rPr>
          <w:rFonts w:asciiTheme="minorHAnsi" w:hAnsiTheme="minorHAnsi"/>
          <w:u w:val="single"/>
        </w:rPr>
        <w:t>___________________________</w:t>
      </w:r>
    </w:p>
    <w:p w14:paraId="57E522D5" w14:textId="77777777" w:rsidR="00E33D6D" w:rsidRPr="000A36F0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</w:p>
    <w:p w14:paraId="0C762E0F" w14:textId="77777777" w:rsidR="00E33D6D" w:rsidRPr="000A36F0" w:rsidRDefault="00E33D6D" w:rsidP="003F749D">
      <w:pPr>
        <w:pStyle w:val="Corpotesto"/>
        <w:tabs>
          <w:tab w:val="left" w:pos="4224"/>
        </w:tabs>
        <w:ind w:left="115" w:right="201"/>
        <w:rPr>
          <w:rFonts w:asciiTheme="minorHAnsi" w:hAnsiTheme="minorHAnsi"/>
          <w:b/>
        </w:rPr>
      </w:pPr>
      <w:r w:rsidRPr="000A36F0">
        <w:rPr>
          <w:rFonts w:asciiTheme="minorHAnsi" w:hAnsiTheme="minorHAnsi"/>
          <w:b/>
        </w:rPr>
        <w:t>CHIEDE</w:t>
      </w:r>
    </w:p>
    <w:p w14:paraId="2CD19F69" w14:textId="77777777" w:rsidR="00B47172" w:rsidRPr="000A36F0" w:rsidRDefault="00E33D6D" w:rsidP="001D0666">
      <w:pPr>
        <w:rPr>
          <w:rFonts w:asciiTheme="minorHAnsi" w:eastAsia="Helvetica" w:hAnsiTheme="minorHAnsi" w:cs="Helvetica"/>
          <w:b/>
          <w:sz w:val="20"/>
          <w:szCs w:val="20"/>
        </w:rPr>
      </w:pPr>
      <w:r w:rsidRPr="000A36F0">
        <w:rPr>
          <w:rFonts w:asciiTheme="minorHAnsi" w:hAnsiTheme="minorHAnsi"/>
          <w:sz w:val="20"/>
          <w:szCs w:val="20"/>
        </w:rPr>
        <w:t xml:space="preserve">Di partecipare alla selezione per l’attribuzione dell’incarico di </w:t>
      </w:r>
      <w:proofErr w:type="gramStart"/>
      <w:r w:rsidR="008B1114" w:rsidRPr="000A36F0">
        <w:rPr>
          <w:rFonts w:asciiTheme="minorHAnsi" w:hAnsiTheme="minorHAnsi"/>
          <w:sz w:val="20"/>
          <w:szCs w:val="20"/>
        </w:rPr>
        <w:t>ESPERTO</w:t>
      </w:r>
      <w:r w:rsidR="0025279C" w:rsidRPr="000A36F0">
        <w:rPr>
          <w:rFonts w:asciiTheme="minorHAnsi" w:hAnsiTheme="minorHAnsi"/>
          <w:b/>
          <w:sz w:val="20"/>
          <w:szCs w:val="20"/>
        </w:rPr>
        <w:t xml:space="preserve"> </w:t>
      </w:r>
      <w:r w:rsidR="0025279C" w:rsidRPr="000A36F0">
        <w:rPr>
          <w:rFonts w:asciiTheme="minorHAnsi" w:hAnsiTheme="minorHAnsi"/>
          <w:sz w:val="20"/>
          <w:szCs w:val="20"/>
        </w:rPr>
        <w:t xml:space="preserve"> relativamente</w:t>
      </w:r>
      <w:proofErr w:type="gramEnd"/>
      <w:r w:rsidR="0025279C" w:rsidRPr="000A36F0">
        <w:rPr>
          <w:rFonts w:asciiTheme="minorHAnsi" w:hAnsiTheme="minorHAnsi"/>
          <w:sz w:val="20"/>
          <w:szCs w:val="20"/>
        </w:rPr>
        <w:t xml:space="preserve"> al</w:t>
      </w:r>
      <w:r w:rsidR="0025279C" w:rsidRPr="000A36F0">
        <w:rPr>
          <w:rFonts w:asciiTheme="minorHAnsi" w:hAnsiTheme="minorHAnsi"/>
          <w:b/>
          <w:sz w:val="20"/>
          <w:szCs w:val="20"/>
        </w:rPr>
        <w:t xml:space="preserve"> progetto</w:t>
      </w:r>
      <w:r w:rsidR="00B40DBB" w:rsidRPr="000A36F0">
        <w:rPr>
          <w:rFonts w:asciiTheme="minorHAnsi" w:hAnsiTheme="minorHAnsi"/>
          <w:b/>
          <w:bCs/>
          <w:sz w:val="20"/>
          <w:szCs w:val="20"/>
        </w:rPr>
        <w:t xml:space="preserve">   </w:t>
      </w:r>
      <w:r w:rsidR="00B47172" w:rsidRPr="000A36F0">
        <w:rPr>
          <w:rFonts w:asciiTheme="minorHAnsi" w:eastAsia="Helvetica" w:hAnsiTheme="minorHAnsi" w:cs="Helvetica"/>
          <w:b/>
          <w:sz w:val="20"/>
          <w:szCs w:val="20"/>
        </w:rPr>
        <w:t>“CLASSI CAMBRIDGE IGCSE”.</w:t>
      </w:r>
    </w:p>
    <w:p w14:paraId="00DD4E33" w14:textId="77777777" w:rsidR="00E33D6D" w:rsidRPr="000A36F0" w:rsidRDefault="001D0666" w:rsidP="001D0666">
      <w:pPr>
        <w:rPr>
          <w:rFonts w:asciiTheme="minorHAnsi" w:eastAsia="Helvetica" w:hAnsiTheme="minorHAnsi" w:cs="Helvetica"/>
          <w:b/>
          <w:sz w:val="20"/>
          <w:szCs w:val="20"/>
        </w:rPr>
      </w:pPr>
      <w:r w:rsidRPr="000A36F0">
        <w:rPr>
          <w:rFonts w:asciiTheme="minorHAnsi" w:hAnsiTheme="minorHAnsi"/>
          <w:sz w:val="20"/>
          <w:szCs w:val="20"/>
        </w:rPr>
        <w:t xml:space="preserve"> </w:t>
      </w:r>
      <w:r w:rsidRPr="000A36F0">
        <w:rPr>
          <w:rFonts w:asciiTheme="minorHAnsi" w:eastAsia="Times New Roman" w:hAnsiTheme="minorHAnsi" w:cs="Calibri"/>
          <w:b/>
          <w:smallCaps/>
          <w:kern w:val="0"/>
          <w:sz w:val="20"/>
          <w:szCs w:val="20"/>
        </w:rPr>
        <w:t xml:space="preserve"> </w:t>
      </w:r>
      <w:r w:rsidR="00B40DBB" w:rsidRPr="000A36F0">
        <w:rPr>
          <w:rFonts w:asciiTheme="minorHAnsi" w:hAnsiTheme="minorHAnsi"/>
          <w:b/>
          <w:bCs/>
          <w:sz w:val="20"/>
          <w:szCs w:val="20"/>
        </w:rPr>
        <w:t xml:space="preserve"> 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4"/>
        <w:gridCol w:w="4111"/>
        <w:gridCol w:w="1832"/>
      </w:tblGrid>
      <w:tr w:rsidR="0025279C" w:rsidRPr="000A36F0" w14:paraId="6895FF82" w14:textId="77777777" w:rsidTr="00DF65C7">
        <w:trPr>
          <w:trHeight w:val="454"/>
        </w:trPr>
        <w:tc>
          <w:tcPr>
            <w:tcW w:w="3554" w:type="dxa"/>
            <w:shd w:val="clear" w:color="auto" w:fill="CCCCFF"/>
            <w:vAlign w:val="center"/>
          </w:tcPr>
          <w:p w14:paraId="450D9FD7" w14:textId="77777777" w:rsidR="0025279C" w:rsidRPr="000A36F0" w:rsidRDefault="000A36F0" w:rsidP="00DF65C7">
            <w:pPr>
              <w:pStyle w:val="Corpotesto"/>
              <w:tabs>
                <w:tab w:val="left" w:pos="4224"/>
              </w:tabs>
              <w:ind w:left="115" w:right="201"/>
              <w:rPr>
                <w:rFonts w:asciiTheme="minorHAnsi" w:hAnsiTheme="minorHAnsi"/>
                <w:b/>
              </w:rPr>
            </w:pPr>
            <w:r w:rsidRPr="000A36F0">
              <w:rPr>
                <w:rFonts w:asciiTheme="minorHAnsi" w:hAnsiTheme="minorHAnsi"/>
                <w:b/>
              </w:rPr>
              <w:t>SEZIONE</w:t>
            </w:r>
          </w:p>
        </w:tc>
        <w:tc>
          <w:tcPr>
            <w:tcW w:w="4111" w:type="dxa"/>
            <w:shd w:val="clear" w:color="auto" w:fill="CCCCFF"/>
            <w:vAlign w:val="center"/>
          </w:tcPr>
          <w:p w14:paraId="36B9E67B" w14:textId="77777777" w:rsidR="0025279C" w:rsidRPr="000A36F0" w:rsidRDefault="000A36F0" w:rsidP="00DF65C7">
            <w:pPr>
              <w:pStyle w:val="Corpotesto"/>
              <w:tabs>
                <w:tab w:val="left" w:pos="4224"/>
              </w:tabs>
              <w:ind w:left="115" w:right="201"/>
              <w:rPr>
                <w:rFonts w:asciiTheme="minorHAnsi" w:hAnsiTheme="minorHAnsi"/>
                <w:b/>
              </w:rPr>
            </w:pPr>
            <w:r w:rsidRPr="000A36F0">
              <w:rPr>
                <w:rFonts w:asciiTheme="minorHAnsi" w:hAnsiTheme="minorHAnsi"/>
                <w:b/>
              </w:rPr>
              <w:t>Tipologia di titolo di studio</w:t>
            </w:r>
          </w:p>
        </w:tc>
        <w:tc>
          <w:tcPr>
            <w:tcW w:w="1832" w:type="dxa"/>
            <w:shd w:val="clear" w:color="auto" w:fill="CCCCFF"/>
            <w:vAlign w:val="center"/>
          </w:tcPr>
          <w:p w14:paraId="14CBC6CA" w14:textId="77777777" w:rsidR="0025279C" w:rsidRPr="000A36F0" w:rsidRDefault="000A36F0" w:rsidP="00DF65C7">
            <w:pPr>
              <w:pStyle w:val="Corpotesto"/>
              <w:tabs>
                <w:tab w:val="left" w:pos="4224"/>
              </w:tabs>
              <w:ind w:left="115" w:right="201"/>
              <w:rPr>
                <w:rFonts w:asciiTheme="minorHAnsi" w:hAnsiTheme="minorHAnsi"/>
                <w:b/>
              </w:rPr>
            </w:pPr>
            <w:r w:rsidRPr="000A36F0">
              <w:rPr>
                <w:rFonts w:asciiTheme="minorHAnsi" w:hAnsiTheme="minorHAnsi"/>
                <w:b/>
              </w:rPr>
              <w:t>ORE</w:t>
            </w:r>
          </w:p>
        </w:tc>
      </w:tr>
      <w:tr w:rsidR="0025279C" w:rsidRPr="000A36F0" w14:paraId="40CD14B5" w14:textId="77777777" w:rsidTr="00DF65C7">
        <w:trPr>
          <w:trHeight w:val="537"/>
        </w:trPr>
        <w:tc>
          <w:tcPr>
            <w:tcW w:w="3554" w:type="dxa"/>
          </w:tcPr>
          <w:p w14:paraId="5D780D0B" w14:textId="77777777" w:rsidR="0025279C" w:rsidRPr="000A36F0" w:rsidRDefault="000A36F0" w:rsidP="00DF65C7">
            <w:pPr>
              <w:pStyle w:val="Corpotesto"/>
              <w:tabs>
                <w:tab w:val="left" w:pos="4224"/>
              </w:tabs>
              <w:ind w:left="115" w:right="201"/>
              <w:rPr>
                <w:rFonts w:asciiTheme="minorHAnsi" w:hAnsiTheme="minorHAnsi"/>
              </w:rPr>
            </w:pPr>
            <w:r w:rsidRPr="000A36F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111" w:type="dxa"/>
          </w:tcPr>
          <w:p w14:paraId="619951A2" w14:textId="77777777" w:rsidR="0025279C" w:rsidRPr="000A36F0" w:rsidRDefault="0025279C" w:rsidP="00DF65C7">
            <w:pPr>
              <w:pStyle w:val="Corpotesto"/>
              <w:tabs>
                <w:tab w:val="left" w:pos="4224"/>
              </w:tabs>
              <w:ind w:left="115" w:right="201"/>
              <w:rPr>
                <w:rFonts w:asciiTheme="minorHAnsi" w:hAnsiTheme="minorHAnsi"/>
              </w:rPr>
            </w:pPr>
          </w:p>
        </w:tc>
        <w:tc>
          <w:tcPr>
            <w:tcW w:w="1832" w:type="dxa"/>
            <w:vAlign w:val="center"/>
          </w:tcPr>
          <w:p w14:paraId="51DDB09B" w14:textId="77777777" w:rsidR="0025279C" w:rsidRPr="000A36F0" w:rsidRDefault="0025279C" w:rsidP="00DF65C7">
            <w:pPr>
              <w:pStyle w:val="Corpotesto"/>
              <w:tabs>
                <w:tab w:val="left" w:pos="4224"/>
              </w:tabs>
              <w:ind w:left="115" w:right="201"/>
              <w:rPr>
                <w:rFonts w:asciiTheme="minorHAnsi" w:hAnsiTheme="minorHAnsi"/>
              </w:rPr>
            </w:pPr>
          </w:p>
        </w:tc>
      </w:tr>
    </w:tbl>
    <w:p w14:paraId="16A03AE6" w14:textId="77777777" w:rsidR="00B47172" w:rsidRPr="000A36F0" w:rsidRDefault="00B47172" w:rsidP="001D0666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</w:p>
    <w:p w14:paraId="1C00468D" w14:textId="77777777" w:rsidR="00E33D6D" w:rsidRPr="000A36F0" w:rsidRDefault="00E33D6D" w:rsidP="001D0666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0A36F0">
        <w:rPr>
          <w:rFonts w:asciiTheme="minorHAnsi" w:hAnsiTheme="minorHAnsi"/>
        </w:rPr>
        <w:t xml:space="preserve">A tal fine, consapevole della responsabilità penale e della decadenza da eventuali benefici acquisiti nel caso di dichiarazioni mendaci, </w:t>
      </w:r>
      <w:r w:rsidRPr="000A36F0">
        <w:rPr>
          <w:rFonts w:asciiTheme="minorHAnsi" w:hAnsiTheme="minorHAnsi"/>
          <w:b/>
        </w:rPr>
        <w:t xml:space="preserve">dichiara </w:t>
      </w:r>
      <w:r w:rsidRPr="000A36F0">
        <w:rPr>
          <w:rFonts w:asciiTheme="minorHAnsi" w:hAnsiTheme="minorHAnsi"/>
        </w:rPr>
        <w:t>sotto la propria responsabilità quanto segue:</w:t>
      </w:r>
    </w:p>
    <w:p w14:paraId="519F3D27" w14:textId="77777777" w:rsidR="00E33D6D" w:rsidRPr="000A36F0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0A36F0">
        <w:rPr>
          <w:rFonts w:asciiTheme="minorHAnsi" w:hAnsiTheme="minorHAnsi"/>
        </w:rPr>
        <w:sym w:font="Wingdings" w:char="F06F"/>
      </w:r>
      <w:r w:rsidRPr="000A36F0">
        <w:rPr>
          <w:rFonts w:asciiTheme="minorHAnsi" w:hAnsiTheme="minorHAnsi"/>
        </w:rPr>
        <w:t xml:space="preserve"> di aver preso visione delle condizioni previste dal bando</w:t>
      </w:r>
    </w:p>
    <w:p w14:paraId="64F9E844" w14:textId="77777777" w:rsidR="00E33D6D" w:rsidRPr="000A36F0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0A36F0">
        <w:rPr>
          <w:rFonts w:asciiTheme="minorHAnsi" w:hAnsiTheme="minorHAnsi"/>
        </w:rPr>
        <w:sym w:font="Wingdings" w:char="F06F"/>
      </w:r>
      <w:r w:rsidRPr="000A36F0">
        <w:rPr>
          <w:rFonts w:asciiTheme="minorHAnsi" w:hAnsiTheme="minorHAnsi"/>
        </w:rPr>
        <w:t xml:space="preserve"> di essere in godimento dei diritti politici</w:t>
      </w:r>
    </w:p>
    <w:p w14:paraId="62507682" w14:textId="77777777" w:rsidR="00E33D6D" w:rsidRPr="000A36F0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0A36F0">
        <w:rPr>
          <w:rFonts w:asciiTheme="minorHAnsi" w:hAnsiTheme="minorHAnsi"/>
        </w:rPr>
        <w:sym w:font="Wingdings" w:char="F06F"/>
      </w:r>
      <w:r w:rsidRPr="000A36F0">
        <w:rPr>
          <w:rFonts w:asciiTheme="minorHAnsi" w:hAnsiTheme="minorHAnsi"/>
        </w:rPr>
        <w:t xml:space="preserve"> di non aver subito condanne penali ovvero di avere i seguenti   provvedimenti penali pendenti: </w:t>
      </w:r>
    </w:p>
    <w:p w14:paraId="43DF3217" w14:textId="77777777" w:rsidR="00E33D6D" w:rsidRPr="000A36F0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0A36F0">
        <w:rPr>
          <w:rFonts w:asciiTheme="minorHAnsi" w:hAnsiTheme="minorHAnsi"/>
        </w:rPr>
        <w:sym w:font="Wingdings" w:char="F06F"/>
      </w:r>
      <w:r w:rsidRPr="000A36F0">
        <w:rPr>
          <w:rFonts w:asciiTheme="minorHAnsi" w:hAnsiTheme="minorHAnsi"/>
        </w:rPr>
        <w:t xml:space="preserve"> di non avere procedimenti penali pendenti, ovvero di avere i seguenti procedimenti penali pendenti: </w:t>
      </w:r>
    </w:p>
    <w:p w14:paraId="64918687" w14:textId="77777777" w:rsidR="00E33D6D" w:rsidRPr="000A36F0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0A36F0">
        <w:rPr>
          <w:rFonts w:asciiTheme="minorHAnsi" w:hAnsiTheme="minorHAnsi"/>
        </w:rPr>
        <w:sym w:font="Wingdings" w:char="F06F"/>
      </w:r>
      <w:r w:rsidRPr="000A36F0">
        <w:rPr>
          <w:rFonts w:asciiTheme="minorHAnsi" w:hAnsiTheme="minorHAnsi"/>
        </w:rPr>
        <w:t xml:space="preserve"> di impegnarsi a documentare puntualmente tutta l’attività svolta</w:t>
      </w:r>
    </w:p>
    <w:p w14:paraId="3DE2D1A5" w14:textId="77777777" w:rsidR="00E33D6D" w:rsidRPr="000A36F0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0A36F0">
        <w:rPr>
          <w:rFonts w:asciiTheme="minorHAnsi" w:hAnsiTheme="minorHAnsi"/>
        </w:rPr>
        <w:sym w:font="Wingdings" w:char="F06F"/>
      </w:r>
      <w:r w:rsidRPr="000A36F0">
        <w:rPr>
          <w:rFonts w:asciiTheme="minorHAnsi" w:hAnsiTheme="minorHAnsi"/>
        </w:rPr>
        <w:t xml:space="preserve"> di essere disponibile ad adattarsi al calendario definito dal Gruppo Operativo di Piano</w:t>
      </w:r>
    </w:p>
    <w:p w14:paraId="4191704C" w14:textId="77777777" w:rsidR="00E33D6D" w:rsidRPr="000A36F0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0A36F0">
        <w:rPr>
          <w:rFonts w:asciiTheme="minorHAnsi" w:hAnsiTheme="minorHAnsi"/>
        </w:rPr>
        <w:sym w:font="Wingdings" w:char="F06F"/>
      </w:r>
      <w:r w:rsidRPr="000A36F0">
        <w:rPr>
          <w:rFonts w:asciiTheme="minorHAnsi" w:hAnsiTheme="minorHAnsi"/>
        </w:rPr>
        <w:t xml:space="preserve"> di non essere in alcuna delle condizioni di incompatibilità con l’incarico previsti dalla norma vigente</w:t>
      </w:r>
    </w:p>
    <w:p w14:paraId="038DE6C9" w14:textId="77777777" w:rsidR="00E33D6D" w:rsidRPr="000A36F0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0A36F0">
        <w:rPr>
          <w:rFonts w:asciiTheme="minorHAnsi" w:hAnsiTheme="minorHAnsi"/>
        </w:rPr>
        <w:sym w:font="Wingdings" w:char="F06F"/>
      </w:r>
      <w:r w:rsidRPr="000A36F0">
        <w:rPr>
          <w:rFonts w:asciiTheme="minorHAnsi" w:hAnsiTheme="minorHAnsi"/>
        </w:rPr>
        <w:t xml:space="preserve"> di avere la competenza informatica funzionale all’uso della Piattaforma on line “Gestione progetti </w:t>
      </w:r>
    </w:p>
    <w:p w14:paraId="75DB51F5" w14:textId="77777777" w:rsidR="00E33D6D" w:rsidRPr="000A36F0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0A36F0">
        <w:rPr>
          <w:rFonts w:asciiTheme="minorHAnsi" w:hAnsiTheme="minorHAnsi"/>
        </w:rPr>
        <w:t xml:space="preserve">     </w:t>
      </w:r>
      <w:proofErr w:type="gramStart"/>
      <w:r w:rsidRPr="000A36F0">
        <w:rPr>
          <w:rFonts w:asciiTheme="minorHAnsi" w:hAnsiTheme="minorHAnsi"/>
        </w:rPr>
        <w:t>PON  per</w:t>
      </w:r>
      <w:proofErr w:type="gramEnd"/>
      <w:r w:rsidRPr="000A36F0">
        <w:rPr>
          <w:rFonts w:asciiTheme="minorHAnsi" w:hAnsiTheme="minorHAnsi"/>
        </w:rPr>
        <w:t xml:space="preserve"> la Scuola”</w:t>
      </w:r>
    </w:p>
    <w:p w14:paraId="79E412E5" w14:textId="77777777" w:rsidR="00E33D6D" w:rsidRPr="000A36F0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</w:p>
    <w:p w14:paraId="3DB5D4CD" w14:textId="77777777" w:rsidR="00E33D6D" w:rsidRPr="000A36F0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0A36F0">
        <w:rPr>
          <w:rFonts w:asciiTheme="minorHAnsi" w:hAnsiTheme="minorHAnsi"/>
        </w:rPr>
        <w:t>Data</w:t>
      </w:r>
      <w:r w:rsidRPr="000A36F0">
        <w:rPr>
          <w:rFonts w:asciiTheme="minorHAnsi" w:hAnsiTheme="minorHAnsi"/>
          <w:u w:val="single"/>
        </w:rPr>
        <w:t xml:space="preserve"> </w:t>
      </w:r>
      <w:r w:rsidRPr="000A36F0">
        <w:rPr>
          <w:rFonts w:asciiTheme="minorHAnsi" w:hAnsiTheme="minorHAnsi"/>
          <w:u w:val="single"/>
        </w:rPr>
        <w:tab/>
      </w:r>
      <w:r w:rsidRPr="000A36F0">
        <w:rPr>
          <w:rFonts w:asciiTheme="minorHAnsi" w:hAnsiTheme="minorHAnsi"/>
        </w:rPr>
        <w:t xml:space="preserve">Firma </w:t>
      </w:r>
      <w:r w:rsidRPr="000A36F0">
        <w:rPr>
          <w:rFonts w:asciiTheme="minorHAnsi" w:hAnsiTheme="minorHAnsi"/>
          <w:u w:val="single"/>
        </w:rPr>
        <w:tab/>
        <w:t>___________________________________</w:t>
      </w:r>
    </w:p>
    <w:p w14:paraId="03B18ED3" w14:textId="77777777" w:rsidR="00E33D6D" w:rsidRPr="000A36F0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0A36F0">
        <w:rPr>
          <w:rFonts w:asciiTheme="minorHAnsi" w:hAnsiTheme="minorHAnsi"/>
        </w:rPr>
        <w:t>Si allegano alla presente</w:t>
      </w:r>
    </w:p>
    <w:p w14:paraId="4DC0D9AB" w14:textId="77777777" w:rsidR="00E33D6D" w:rsidRPr="000A36F0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0A36F0">
        <w:rPr>
          <w:rFonts w:asciiTheme="minorHAnsi" w:hAnsiTheme="minorHAnsi"/>
        </w:rPr>
        <w:t>- Documento di identità in fotocopia sottoscritta</w:t>
      </w:r>
    </w:p>
    <w:p w14:paraId="7A6B449E" w14:textId="77777777" w:rsidR="00E33D6D" w:rsidRPr="000A36F0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0A36F0">
        <w:rPr>
          <w:rFonts w:asciiTheme="minorHAnsi" w:hAnsiTheme="minorHAnsi"/>
        </w:rPr>
        <w:t>- Allegato B (griglia di valutazione) regolarmente sottoscritto</w:t>
      </w:r>
    </w:p>
    <w:p w14:paraId="003456E4" w14:textId="77777777" w:rsidR="00E33D6D" w:rsidRPr="000A36F0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0A36F0">
        <w:rPr>
          <w:rFonts w:asciiTheme="minorHAnsi" w:hAnsiTheme="minorHAnsi"/>
        </w:rPr>
        <w:t>- Curriculum Vitae sottoscritto a norma di Legge</w:t>
      </w:r>
    </w:p>
    <w:p w14:paraId="72F6151C" w14:textId="77777777" w:rsidR="00E33D6D" w:rsidRPr="000A36F0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  <w:b/>
        </w:rPr>
      </w:pPr>
      <w:r w:rsidRPr="000A36F0">
        <w:rPr>
          <w:rFonts w:asciiTheme="minorHAnsi" w:hAnsiTheme="minorHAnsi"/>
          <w:b/>
        </w:rPr>
        <w:t xml:space="preserve">N.B.: </w:t>
      </w:r>
      <w:r w:rsidRPr="000A36F0">
        <w:rPr>
          <w:rFonts w:asciiTheme="minorHAnsi" w:hAnsiTheme="minorHAnsi"/>
          <w:b/>
          <w:u w:val="single"/>
        </w:rPr>
        <w:t>La domanda priva degli allegati e/o con allegati non firmati in originale non verrà presa in considerazione</w:t>
      </w:r>
    </w:p>
    <w:p w14:paraId="6594BA6C" w14:textId="77777777" w:rsidR="00E33D6D" w:rsidRPr="000A36F0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  <w:b/>
        </w:rPr>
      </w:pPr>
    </w:p>
    <w:p w14:paraId="15C0B500" w14:textId="77777777" w:rsidR="00E33D6D" w:rsidRPr="000A36F0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  <w:i/>
        </w:rPr>
      </w:pPr>
      <w:r w:rsidRPr="000A36F0">
        <w:rPr>
          <w:rFonts w:asciiTheme="minorHAnsi" w:hAnsiTheme="minorHAnsi"/>
          <w:i/>
        </w:rPr>
        <w:t>Il/la sottoscritto/a, ai sensi della legge 196/03, autorizza l’IISS “</w:t>
      </w:r>
      <w:proofErr w:type="gramStart"/>
      <w:r w:rsidR="003F749D" w:rsidRPr="000A36F0">
        <w:rPr>
          <w:rFonts w:asciiTheme="minorHAnsi" w:hAnsiTheme="minorHAnsi"/>
          <w:i/>
        </w:rPr>
        <w:t>T.Fiore</w:t>
      </w:r>
      <w:proofErr w:type="gramEnd"/>
      <w:r w:rsidRPr="000A36F0">
        <w:rPr>
          <w:rFonts w:asciiTheme="minorHAnsi" w:hAnsiTheme="minorHAnsi"/>
          <w:i/>
        </w:rPr>
        <w:t>” al trattamento dei dati contenuti nella presente autocertificazione esclusivamente nell’ambito e per i fini istituzionali della Pubblica Amministrazione.</w:t>
      </w:r>
    </w:p>
    <w:p w14:paraId="1CEC8CD4" w14:textId="77777777" w:rsidR="00E33D6D" w:rsidRPr="000A36F0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  <w:sectPr w:rsidR="00E33D6D" w:rsidRPr="000A36F0" w:rsidSect="00E33D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417" w:right="1134" w:bottom="1134" w:left="1134" w:header="720" w:footer="720" w:gutter="0"/>
          <w:cols w:space="720"/>
          <w:docGrid w:linePitch="299"/>
        </w:sectPr>
      </w:pPr>
      <w:r w:rsidRPr="000A36F0">
        <w:rPr>
          <w:rFonts w:asciiTheme="minorHAnsi" w:hAnsiTheme="minorHAnsi"/>
        </w:rPr>
        <w:t>Data</w:t>
      </w:r>
      <w:r w:rsidRPr="000A36F0">
        <w:rPr>
          <w:rFonts w:asciiTheme="minorHAnsi" w:hAnsiTheme="minorHAnsi"/>
          <w:u w:val="single"/>
        </w:rPr>
        <w:t xml:space="preserve"> </w:t>
      </w:r>
      <w:r w:rsidRPr="000A36F0">
        <w:rPr>
          <w:rFonts w:asciiTheme="minorHAnsi" w:hAnsiTheme="minorHAnsi"/>
          <w:u w:val="single"/>
        </w:rPr>
        <w:tab/>
      </w:r>
      <w:r w:rsidRPr="000A36F0">
        <w:rPr>
          <w:rFonts w:asciiTheme="minorHAnsi" w:hAnsiTheme="minorHAnsi"/>
        </w:rPr>
        <w:t>Firma</w:t>
      </w:r>
      <w:r w:rsidRPr="000A36F0">
        <w:rPr>
          <w:rFonts w:asciiTheme="minorHAnsi" w:hAnsiTheme="minorHAnsi"/>
          <w:u w:val="single"/>
        </w:rPr>
        <w:t xml:space="preserve"> </w:t>
      </w:r>
      <w:r w:rsidRPr="000A36F0">
        <w:rPr>
          <w:rFonts w:asciiTheme="minorHAnsi" w:hAnsiTheme="minorHAnsi"/>
          <w:u w:val="single"/>
        </w:rPr>
        <w:tab/>
        <w:t>________________________________</w:t>
      </w:r>
    </w:p>
    <w:p w14:paraId="39E373F6" w14:textId="77777777" w:rsidR="008B1114" w:rsidRPr="000A36F0" w:rsidRDefault="008B1114" w:rsidP="008B1114">
      <w:pPr>
        <w:autoSpaceDE w:val="0"/>
        <w:adjustRightInd w:val="0"/>
        <w:spacing w:line="360" w:lineRule="auto"/>
        <w:rPr>
          <w:rFonts w:asciiTheme="minorHAnsi" w:hAnsiTheme="minorHAnsi" w:cs="Times New Roman"/>
          <w:sz w:val="20"/>
          <w:szCs w:val="20"/>
        </w:rPr>
      </w:pPr>
      <w:r w:rsidRPr="000A36F0">
        <w:rPr>
          <w:rFonts w:asciiTheme="minorHAnsi" w:hAnsiTheme="minorHAnsi" w:cs="Times New Roman"/>
          <w:sz w:val="20"/>
          <w:szCs w:val="20"/>
        </w:rPr>
        <w:lastRenderedPageBreak/>
        <w:t>Tabella valutazione titoli            Allegato B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7"/>
        <w:gridCol w:w="3969"/>
      </w:tblGrid>
      <w:tr w:rsidR="000A36F0" w:rsidRPr="000A36F0" w14:paraId="1A477A5C" w14:textId="77777777" w:rsidTr="003E28B2"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48120" w14:textId="77777777" w:rsidR="000A36F0" w:rsidRPr="000A36F0" w:rsidRDefault="000A36F0" w:rsidP="003E28B2">
            <w:pPr>
              <w:pStyle w:val="Normale1"/>
              <w:widowControl w:val="0"/>
              <w:spacing w:line="30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A36F0">
              <w:rPr>
                <w:rFonts w:asciiTheme="minorHAnsi" w:eastAsia="Times" w:hAnsiTheme="minorHAnsi" w:cs="Times"/>
                <w:sz w:val="20"/>
                <w:szCs w:val="20"/>
              </w:rPr>
              <w:t>Laurea in discipline scientifiche conseguita in una delle università del Regno Unito, Irlanda, Stati Uniti d’America o Australia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AA3E3" w14:textId="77777777" w:rsidR="000A36F0" w:rsidRPr="000A36F0" w:rsidRDefault="000A36F0" w:rsidP="003E28B2">
            <w:pPr>
              <w:spacing w:line="30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06ADE73A" w14:textId="77777777" w:rsidR="000A36F0" w:rsidRPr="000A36F0" w:rsidRDefault="000A36F0" w:rsidP="003E28B2">
            <w:pPr>
              <w:spacing w:line="30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A36F0">
              <w:rPr>
                <w:rFonts w:asciiTheme="minorHAnsi" w:hAnsiTheme="minorHAnsi"/>
                <w:sz w:val="20"/>
                <w:szCs w:val="20"/>
              </w:rPr>
              <w:t>Punti 4 per ogni titolo (si valutano max 2 titoli)</w:t>
            </w:r>
          </w:p>
          <w:p w14:paraId="588C528B" w14:textId="77777777" w:rsidR="000A36F0" w:rsidRPr="000A36F0" w:rsidRDefault="000A36F0" w:rsidP="003E28B2">
            <w:pPr>
              <w:spacing w:line="30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36F0" w:rsidRPr="000A36F0" w14:paraId="3F843AC1" w14:textId="77777777" w:rsidTr="003E28B2"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DE96C" w14:textId="77777777" w:rsidR="000A36F0" w:rsidRPr="000A36F0" w:rsidRDefault="000A36F0" w:rsidP="003E28B2">
            <w:pPr>
              <w:spacing w:line="30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A36F0">
              <w:rPr>
                <w:rFonts w:asciiTheme="minorHAnsi" w:hAnsiTheme="minorHAnsi"/>
                <w:sz w:val="20"/>
                <w:szCs w:val="20"/>
              </w:rPr>
              <w:t>Corsi di specializzazione di durata biennale attinenti alla professionalità richiesta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0B172" w14:textId="77777777" w:rsidR="000A36F0" w:rsidRPr="000A36F0" w:rsidRDefault="000A36F0" w:rsidP="003E28B2">
            <w:pPr>
              <w:spacing w:line="30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A36F0">
              <w:rPr>
                <w:rFonts w:asciiTheme="minorHAnsi" w:hAnsiTheme="minorHAnsi"/>
                <w:sz w:val="20"/>
                <w:szCs w:val="20"/>
              </w:rPr>
              <w:t xml:space="preserve">Punti 2 </w:t>
            </w:r>
          </w:p>
        </w:tc>
      </w:tr>
      <w:tr w:rsidR="000A36F0" w:rsidRPr="000A36F0" w14:paraId="5671ECD0" w14:textId="77777777" w:rsidTr="003E28B2"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EDDDF" w14:textId="77777777" w:rsidR="000A36F0" w:rsidRPr="000A36F0" w:rsidRDefault="000A36F0" w:rsidP="003E28B2">
            <w:pPr>
              <w:spacing w:line="30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A36F0">
              <w:rPr>
                <w:rFonts w:asciiTheme="minorHAnsi" w:hAnsiTheme="minorHAnsi"/>
                <w:sz w:val="20"/>
                <w:szCs w:val="20"/>
              </w:rPr>
              <w:t>Diploma/Abilitazione per l’insegnamento dell’inglese come lingua straniera rilasciato da università o enti autorizzati italiani o stranieri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29318" w14:textId="77777777" w:rsidR="000A36F0" w:rsidRPr="000A36F0" w:rsidRDefault="000A36F0" w:rsidP="003E28B2">
            <w:pPr>
              <w:spacing w:line="30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A36F0">
              <w:rPr>
                <w:rFonts w:asciiTheme="minorHAnsi" w:hAnsiTheme="minorHAnsi"/>
                <w:sz w:val="20"/>
                <w:szCs w:val="20"/>
              </w:rPr>
              <w:t>Punti 2</w:t>
            </w:r>
          </w:p>
        </w:tc>
      </w:tr>
      <w:tr w:rsidR="000A36F0" w:rsidRPr="000A36F0" w14:paraId="4CD7B7A7" w14:textId="77777777" w:rsidTr="003E28B2"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6D362" w14:textId="77777777" w:rsidR="000A36F0" w:rsidRPr="000A36F0" w:rsidRDefault="000A36F0" w:rsidP="003E28B2">
            <w:pPr>
              <w:spacing w:line="30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A36F0">
              <w:rPr>
                <w:rFonts w:asciiTheme="minorHAnsi" w:hAnsiTheme="minorHAnsi"/>
                <w:sz w:val="20"/>
                <w:szCs w:val="20"/>
              </w:rPr>
              <w:t>Corsi di perfezionamento universitari di durata almeno annuale attinenti alla professionalità richiesta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83F0E" w14:textId="77777777" w:rsidR="000A36F0" w:rsidRPr="000A36F0" w:rsidRDefault="000A36F0" w:rsidP="003E28B2">
            <w:pPr>
              <w:spacing w:line="30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A36F0">
              <w:rPr>
                <w:rFonts w:asciiTheme="minorHAnsi" w:hAnsiTheme="minorHAnsi"/>
                <w:sz w:val="20"/>
                <w:szCs w:val="20"/>
              </w:rPr>
              <w:t xml:space="preserve">Punti 1 (si valutano max 2 titoli) </w:t>
            </w:r>
          </w:p>
        </w:tc>
      </w:tr>
      <w:tr w:rsidR="000A36F0" w:rsidRPr="000A36F0" w14:paraId="2F6DFF50" w14:textId="77777777" w:rsidTr="003E28B2"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D6B05" w14:textId="77777777" w:rsidR="000A36F0" w:rsidRPr="000A36F0" w:rsidRDefault="000A36F0" w:rsidP="003E28B2">
            <w:pPr>
              <w:spacing w:line="30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A36F0">
              <w:rPr>
                <w:rFonts w:asciiTheme="minorHAnsi" w:hAnsiTheme="minorHAnsi"/>
                <w:sz w:val="20"/>
                <w:szCs w:val="20"/>
              </w:rPr>
              <w:t xml:space="preserve">Master Universitari di I e/o II livello, corrispondente a 60 crediti formativi universitari - CFU (circa 1500 ore), espressamente indirizzati all’approfondimento metodologico didattico della lingua straniera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F6121" w14:textId="77777777" w:rsidR="000A36F0" w:rsidRPr="000A36F0" w:rsidRDefault="000A36F0" w:rsidP="003E28B2">
            <w:pPr>
              <w:spacing w:line="30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A36F0">
              <w:rPr>
                <w:rFonts w:asciiTheme="minorHAnsi" w:hAnsiTheme="minorHAnsi"/>
                <w:sz w:val="20"/>
                <w:szCs w:val="20"/>
              </w:rPr>
              <w:t xml:space="preserve">Punti 1 (si valutano max 2 titoli) </w:t>
            </w:r>
          </w:p>
        </w:tc>
      </w:tr>
      <w:tr w:rsidR="000A36F0" w:rsidRPr="000A36F0" w14:paraId="4E193DFD" w14:textId="77777777" w:rsidTr="003E28B2"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86F1D" w14:textId="77777777" w:rsidR="000A36F0" w:rsidRPr="000A36F0" w:rsidRDefault="000A36F0" w:rsidP="003E28B2">
            <w:pPr>
              <w:spacing w:line="30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A36F0">
              <w:rPr>
                <w:rFonts w:asciiTheme="minorHAnsi" w:hAnsiTheme="minorHAnsi"/>
                <w:sz w:val="20"/>
                <w:szCs w:val="20"/>
              </w:rPr>
              <w:t>Dottorato di ricerca nel settore specifico relativo alla tipologia d’intervento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B7736" w14:textId="77777777" w:rsidR="000A36F0" w:rsidRPr="000A36F0" w:rsidRDefault="000A36F0" w:rsidP="003E28B2">
            <w:pPr>
              <w:spacing w:line="30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A36F0">
              <w:rPr>
                <w:rFonts w:asciiTheme="minorHAnsi" w:hAnsiTheme="minorHAnsi"/>
                <w:sz w:val="20"/>
                <w:szCs w:val="20"/>
              </w:rPr>
              <w:t xml:space="preserve">Punti 2 (si valutano max 2 titoli) </w:t>
            </w:r>
          </w:p>
        </w:tc>
      </w:tr>
      <w:tr w:rsidR="000A36F0" w:rsidRPr="000A36F0" w14:paraId="632185A1" w14:textId="77777777" w:rsidTr="003E28B2"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BF7EA" w14:textId="77777777" w:rsidR="000A36F0" w:rsidRPr="000A36F0" w:rsidRDefault="000A36F0" w:rsidP="003E28B2">
            <w:pPr>
              <w:spacing w:line="300" w:lineRule="atLeast"/>
              <w:jc w:val="both"/>
              <w:rPr>
                <w:rFonts w:asciiTheme="minorHAnsi" w:eastAsia="Helvetica" w:hAnsiTheme="minorHAnsi" w:cs="Helvetica"/>
                <w:sz w:val="20"/>
                <w:szCs w:val="20"/>
              </w:rPr>
            </w:pPr>
            <w:r w:rsidRPr="000A36F0">
              <w:rPr>
                <w:rFonts w:asciiTheme="minorHAnsi" w:hAnsiTheme="minorHAnsi"/>
                <w:sz w:val="20"/>
                <w:szCs w:val="20"/>
              </w:rPr>
              <w:t xml:space="preserve">Esperienze in qualità di lettore e conversatore di madrelingua inglese, svolte nelle scuole italiane e nelle Università - </w:t>
            </w:r>
          </w:p>
          <w:p w14:paraId="7E12A026" w14:textId="77777777" w:rsidR="000A36F0" w:rsidRPr="000A36F0" w:rsidRDefault="000A36F0" w:rsidP="003E28B2">
            <w:pPr>
              <w:pStyle w:val="Normale1"/>
              <w:widowControl w:val="0"/>
              <w:spacing w:line="300" w:lineRule="atLeast"/>
              <w:jc w:val="both"/>
              <w:rPr>
                <w:rFonts w:asciiTheme="minorHAnsi" w:eastAsia="Helvetica" w:hAnsiTheme="minorHAnsi" w:cs="Helvetica"/>
                <w:sz w:val="20"/>
                <w:szCs w:val="20"/>
              </w:rPr>
            </w:pPr>
          </w:p>
          <w:p w14:paraId="2B96D156" w14:textId="77777777" w:rsidR="000A36F0" w:rsidRPr="000A36F0" w:rsidRDefault="000A36F0" w:rsidP="003E28B2">
            <w:pPr>
              <w:pStyle w:val="Normale1"/>
              <w:widowControl w:val="0"/>
              <w:spacing w:line="300" w:lineRule="atLeast"/>
              <w:jc w:val="both"/>
              <w:rPr>
                <w:rFonts w:asciiTheme="minorHAnsi" w:eastAsia="Helvetica" w:hAnsiTheme="minorHAnsi" w:cs="Helvetica"/>
                <w:sz w:val="20"/>
                <w:szCs w:val="20"/>
              </w:rPr>
            </w:pPr>
            <w:r w:rsidRPr="000A36F0">
              <w:rPr>
                <w:rFonts w:asciiTheme="minorHAnsi" w:eastAsia="Helvetica" w:hAnsiTheme="minorHAnsi" w:cs="Helvetica"/>
                <w:sz w:val="20"/>
                <w:szCs w:val="20"/>
              </w:rPr>
              <w:t xml:space="preserve">Precedenti esperienze di insegnamento e lettorato presso istituti scolastici e università italiane finalizzate alla preparazione di esami per la certificazione Cambridge </w:t>
            </w:r>
            <w:proofErr w:type="spellStart"/>
            <w:r w:rsidRPr="000A36F0">
              <w:rPr>
                <w:rFonts w:asciiTheme="minorHAnsi" w:eastAsia="Helvetica" w:hAnsiTheme="minorHAnsi" w:cs="Helvetica"/>
                <w:sz w:val="20"/>
                <w:szCs w:val="20"/>
              </w:rPr>
              <w:t>Exsaminer</w:t>
            </w:r>
            <w:proofErr w:type="spellEnd"/>
            <w:r w:rsidRPr="000A36F0">
              <w:rPr>
                <w:rFonts w:asciiTheme="minorHAnsi" w:eastAsia="Helvetica" w:hAnsiTheme="minorHAnsi" w:cs="Helvetica"/>
                <w:sz w:val="20"/>
                <w:szCs w:val="20"/>
              </w:rPr>
              <w:t xml:space="preserve"> ESOL/ELA </w:t>
            </w:r>
          </w:p>
          <w:p w14:paraId="53E989B6" w14:textId="77777777" w:rsidR="000A36F0" w:rsidRPr="000A36F0" w:rsidRDefault="000A36F0" w:rsidP="003E28B2">
            <w:pPr>
              <w:pStyle w:val="Normale1"/>
              <w:widowControl w:val="0"/>
              <w:spacing w:line="300" w:lineRule="atLeast"/>
              <w:jc w:val="both"/>
              <w:rPr>
                <w:rFonts w:asciiTheme="minorHAnsi" w:eastAsia="Helvetica" w:hAnsiTheme="minorHAnsi" w:cs="Helvetica"/>
                <w:sz w:val="20"/>
                <w:szCs w:val="20"/>
              </w:rPr>
            </w:pPr>
          </w:p>
          <w:p w14:paraId="4154F12B" w14:textId="77777777" w:rsidR="000A36F0" w:rsidRPr="000A36F0" w:rsidRDefault="000A36F0" w:rsidP="003E28B2">
            <w:pPr>
              <w:pStyle w:val="Normale1"/>
              <w:widowControl w:val="0"/>
              <w:spacing w:line="300" w:lineRule="atLeast"/>
              <w:jc w:val="both"/>
              <w:rPr>
                <w:rFonts w:asciiTheme="minorHAnsi" w:eastAsia="Helvetica" w:hAnsiTheme="minorHAnsi" w:cs="Helvetica"/>
                <w:sz w:val="20"/>
                <w:szCs w:val="20"/>
              </w:rPr>
            </w:pPr>
            <w:r w:rsidRPr="000A36F0">
              <w:rPr>
                <w:rFonts w:asciiTheme="minorHAnsi" w:eastAsia="Helvetica" w:hAnsiTheme="minorHAnsi" w:cs="Helvetica"/>
                <w:sz w:val="20"/>
                <w:szCs w:val="20"/>
              </w:rPr>
              <w:t>Precedenti esperienze lavorative di insegnamento di discipline del curriculo italiano in lingua inglese</w:t>
            </w:r>
          </w:p>
          <w:p w14:paraId="72B4E798" w14:textId="77777777" w:rsidR="000A36F0" w:rsidRPr="000A36F0" w:rsidRDefault="000A36F0" w:rsidP="003E28B2">
            <w:pPr>
              <w:pStyle w:val="Normale1"/>
              <w:widowControl w:val="0"/>
              <w:spacing w:line="300" w:lineRule="atLeast"/>
              <w:jc w:val="both"/>
              <w:rPr>
                <w:rFonts w:asciiTheme="minorHAnsi" w:eastAsia="Helvetica" w:hAnsiTheme="minorHAnsi" w:cs="Helvetica"/>
                <w:sz w:val="20"/>
                <w:szCs w:val="20"/>
              </w:rPr>
            </w:pPr>
          </w:p>
          <w:p w14:paraId="21259E6B" w14:textId="77777777" w:rsidR="000A36F0" w:rsidRPr="000A36F0" w:rsidRDefault="000A36F0" w:rsidP="003E28B2">
            <w:pPr>
              <w:pStyle w:val="Normale1"/>
              <w:widowControl w:val="0"/>
              <w:spacing w:line="30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A36F0">
              <w:rPr>
                <w:rFonts w:asciiTheme="minorHAnsi" w:eastAsia="Helvetica" w:hAnsiTheme="minorHAnsi" w:cs="Helvetica"/>
                <w:sz w:val="20"/>
                <w:szCs w:val="20"/>
              </w:rPr>
              <w:t>Precedenti esperienze lavorative di insegnamento di inglese per docenti DNL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B2D70" w14:textId="77777777" w:rsidR="000A36F0" w:rsidRPr="000A36F0" w:rsidRDefault="000A36F0" w:rsidP="003E28B2">
            <w:pPr>
              <w:spacing w:line="30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A36F0">
              <w:rPr>
                <w:rFonts w:asciiTheme="minorHAnsi" w:hAnsiTheme="minorHAnsi"/>
                <w:sz w:val="20"/>
                <w:szCs w:val="20"/>
              </w:rPr>
              <w:t>Punti 1 (si valutano max 10 titoli) – 10</w:t>
            </w:r>
          </w:p>
          <w:p w14:paraId="684AEEDD" w14:textId="77777777" w:rsidR="000A36F0" w:rsidRPr="000A36F0" w:rsidRDefault="000A36F0" w:rsidP="003E28B2">
            <w:pPr>
              <w:spacing w:line="30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DBA7193" w14:textId="77777777" w:rsidR="000A36F0" w:rsidRPr="000A36F0" w:rsidRDefault="000A36F0" w:rsidP="003E28B2">
            <w:pPr>
              <w:spacing w:line="30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4A3CD5A" w14:textId="77777777" w:rsidR="000A36F0" w:rsidRPr="000A36F0" w:rsidRDefault="000A36F0" w:rsidP="003E28B2">
            <w:pPr>
              <w:spacing w:line="30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B09AAF8" w14:textId="77777777" w:rsidR="000A36F0" w:rsidRPr="000A36F0" w:rsidRDefault="000A36F0" w:rsidP="003E28B2">
            <w:pPr>
              <w:pStyle w:val="Normale1"/>
              <w:widowControl w:val="0"/>
              <w:spacing w:line="300" w:lineRule="atLeast"/>
              <w:jc w:val="both"/>
              <w:rPr>
                <w:rFonts w:asciiTheme="minorHAnsi" w:eastAsia="Helvetica" w:hAnsiTheme="minorHAnsi" w:cs="Helvetica"/>
                <w:sz w:val="20"/>
                <w:szCs w:val="20"/>
              </w:rPr>
            </w:pPr>
            <w:r w:rsidRPr="000A36F0">
              <w:rPr>
                <w:rFonts w:asciiTheme="minorHAnsi" w:eastAsia="Helvetica" w:hAnsiTheme="minorHAnsi" w:cs="Helvetica"/>
                <w:sz w:val="20"/>
                <w:szCs w:val="20"/>
              </w:rPr>
              <w:t>Punti 1 per ciascun incarico (per un max di 10 punti)</w:t>
            </w:r>
          </w:p>
          <w:p w14:paraId="6CF0CB8D" w14:textId="77777777" w:rsidR="000A36F0" w:rsidRPr="000A36F0" w:rsidRDefault="000A36F0" w:rsidP="003E28B2">
            <w:pPr>
              <w:pStyle w:val="Normale1"/>
              <w:widowControl w:val="0"/>
              <w:spacing w:line="300" w:lineRule="atLeast"/>
              <w:jc w:val="both"/>
              <w:rPr>
                <w:rFonts w:asciiTheme="minorHAnsi" w:eastAsia="Helvetica" w:hAnsiTheme="minorHAnsi" w:cs="Helvetica"/>
                <w:sz w:val="20"/>
                <w:szCs w:val="20"/>
              </w:rPr>
            </w:pPr>
          </w:p>
          <w:p w14:paraId="6CBDC9F2" w14:textId="77777777" w:rsidR="000A36F0" w:rsidRPr="000A36F0" w:rsidRDefault="000A36F0" w:rsidP="003E28B2">
            <w:pPr>
              <w:spacing w:line="30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7F92E24" w14:textId="77777777" w:rsidR="000A36F0" w:rsidRPr="000A36F0" w:rsidRDefault="000A36F0" w:rsidP="003E28B2">
            <w:pPr>
              <w:pStyle w:val="Normale1"/>
              <w:widowControl w:val="0"/>
              <w:spacing w:line="300" w:lineRule="atLeast"/>
              <w:jc w:val="both"/>
              <w:rPr>
                <w:rFonts w:asciiTheme="minorHAnsi" w:eastAsia="Helvetica" w:hAnsiTheme="minorHAnsi" w:cs="Helvetica"/>
                <w:sz w:val="20"/>
                <w:szCs w:val="20"/>
              </w:rPr>
            </w:pPr>
          </w:p>
          <w:p w14:paraId="3D6C0434" w14:textId="77777777" w:rsidR="000A36F0" w:rsidRPr="000A36F0" w:rsidRDefault="000A36F0" w:rsidP="003E28B2">
            <w:pPr>
              <w:pStyle w:val="Normale1"/>
              <w:widowControl w:val="0"/>
              <w:spacing w:line="300" w:lineRule="atLeast"/>
              <w:jc w:val="both"/>
              <w:rPr>
                <w:rFonts w:asciiTheme="minorHAnsi" w:eastAsia="Helvetica" w:hAnsiTheme="minorHAnsi" w:cs="Helvetica"/>
                <w:sz w:val="20"/>
                <w:szCs w:val="20"/>
              </w:rPr>
            </w:pPr>
            <w:r w:rsidRPr="000A36F0">
              <w:rPr>
                <w:rFonts w:asciiTheme="minorHAnsi" w:eastAsia="Helvetica" w:hAnsiTheme="minorHAnsi" w:cs="Helvetica"/>
                <w:sz w:val="20"/>
                <w:szCs w:val="20"/>
              </w:rPr>
              <w:t>Punti 3 per ogni anno (per un max di 15 punti)</w:t>
            </w:r>
          </w:p>
          <w:p w14:paraId="73EA12A8" w14:textId="77777777" w:rsidR="000A36F0" w:rsidRPr="000A36F0" w:rsidRDefault="000A36F0" w:rsidP="003E28B2">
            <w:pPr>
              <w:pStyle w:val="Normale1"/>
              <w:widowControl w:val="0"/>
              <w:spacing w:line="300" w:lineRule="atLeast"/>
              <w:jc w:val="both"/>
              <w:rPr>
                <w:rFonts w:asciiTheme="minorHAnsi" w:eastAsia="Helvetica" w:hAnsiTheme="minorHAnsi" w:cs="Helvetica"/>
                <w:sz w:val="20"/>
                <w:szCs w:val="20"/>
              </w:rPr>
            </w:pPr>
          </w:p>
          <w:p w14:paraId="75DABA14" w14:textId="77777777" w:rsidR="000A36F0" w:rsidRPr="000A36F0" w:rsidRDefault="000A36F0" w:rsidP="003E28B2">
            <w:pPr>
              <w:pStyle w:val="Normale1"/>
              <w:widowControl w:val="0"/>
              <w:spacing w:line="30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A36F0">
              <w:rPr>
                <w:rFonts w:asciiTheme="minorHAnsi" w:eastAsia="Helvetica" w:hAnsiTheme="minorHAnsi" w:cs="Helvetica"/>
                <w:sz w:val="20"/>
                <w:szCs w:val="20"/>
              </w:rPr>
              <w:t>Punti 3 per corso (per un max di 15 punti)</w:t>
            </w:r>
          </w:p>
        </w:tc>
      </w:tr>
      <w:tr w:rsidR="000A36F0" w:rsidRPr="000A36F0" w14:paraId="6A8FBCCC" w14:textId="77777777" w:rsidTr="003E28B2"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04EC7" w14:textId="77777777" w:rsidR="000A36F0" w:rsidRPr="000A36F0" w:rsidRDefault="000A36F0" w:rsidP="003E28B2">
            <w:pPr>
              <w:spacing w:line="30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A36F0">
              <w:rPr>
                <w:rFonts w:asciiTheme="minorHAnsi" w:hAnsiTheme="minorHAnsi"/>
                <w:sz w:val="20"/>
                <w:szCs w:val="20"/>
              </w:rPr>
              <w:t>Esperienza di esaminatore negli esami di certificazione esterna delle competenze linguistiche acquisite per l’inglese (solo enti certificatori riconosciuti dal MIUR)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AE13D" w14:textId="77777777" w:rsidR="000A36F0" w:rsidRPr="000A36F0" w:rsidRDefault="000A36F0" w:rsidP="003E28B2">
            <w:pPr>
              <w:spacing w:line="30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A36F0">
              <w:rPr>
                <w:rFonts w:asciiTheme="minorHAnsi" w:hAnsiTheme="minorHAnsi"/>
                <w:sz w:val="20"/>
                <w:szCs w:val="20"/>
              </w:rPr>
              <w:t>Punti 1 (si valutano max 5 titoli)</w:t>
            </w:r>
          </w:p>
        </w:tc>
      </w:tr>
      <w:tr w:rsidR="000A36F0" w:rsidRPr="000A36F0" w14:paraId="253B6778" w14:textId="77777777" w:rsidTr="003E28B2"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ABD92" w14:textId="77777777" w:rsidR="000A36F0" w:rsidRPr="000A36F0" w:rsidRDefault="000A36F0" w:rsidP="003E28B2">
            <w:pPr>
              <w:spacing w:line="30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A36F0">
              <w:rPr>
                <w:rFonts w:asciiTheme="minorHAnsi" w:hAnsiTheme="minorHAnsi"/>
                <w:sz w:val="20"/>
                <w:szCs w:val="20"/>
              </w:rPr>
              <w:t>Altre esperienze documentate nel settore richiesto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74D3F" w14:textId="77777777" w:rsidR="000A36F0" w:rsidRPr="000A36F0" w:rsidRDefault="000A36F0" w:rsidP="003E28B2">
            <w:pPr>
              <w:spacing w:line="30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A36F0">
              <w:rPr>
                <w:rFonts w:asciiTheme="minorHAnsi" w:hAnsiTheme="minorHAnsi"/>
                <w:sz w:val="20"/>
                <w:szCs w:val="20"/>
              </w:rPr>
              <w:t xml:space="preserve">Punti 1 (si valutano max 5 titoli) </w:t>
            </w:r>
          </w:p>
        </w:tc>
      </w:tr>
    </w:tbl>
    <w:p w14:paraId="72FD2A8D" w14:textId="77777777" w:rsidR="000A36F0" w:rsidRPr="000A36F0" w:rsidRDefault="000A36F0" w:rsidP="008B1114">
      <w:pPr>
        <w:autoSpaceDE w:val="0"/>
        <w:adjustRightInd w:val="0"/>
        <w:spacing w:line="360" w:lineRule="auto"/>
        <w:rPr>
          <w:rFonts w:asciiTheme="minorHAnsi" w:hAnsiTheme="minorHAnsi" w:cs="Times New Roman"/>
          <w:sz w:val="20"/>
          <w:szCs w:val="20"/>
        </w:rPr>
      </w:pPr>
    </w:p>
    <w:p w14:paraId="755659C2" w14:textId="77777777" w:rsidR="000A36F0" w:rsidRPr="000A36F0" w:rsidRDefault="000A36F0" w:rsidP="008B1114">
      <w:pPr>
        <w:autoSpaceDE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</w:p>
    <w:p w14:paraId="0CBE4F1B" w14:textId="77777777" w:rsidR="008B1114" w:rsidRPr="000A36F0" w:rsidRDefault="008B1114" w:rsidP="008B1114">
      <w:pPr>
        <w:pStyle w:val="Corpotesto"/>
        <w:tabs>
          <w:tab w:val="left" w:pos="2223"/>
          <w:tab w:val="left" w:pos="7193"/>
        </w:tabs>
        <w:ind w:left="115"/>
        <w:rPr>
          <w:rFonts w:asciiTheme="minorHAnsi" w:hAnsiTheme="minorHAnsi" w:cs="Arial"/>
        </w:rPr>
      </w:pPr>
    </w:p>
    <w:p w14:paraId="7BED7A60" w14:textId="77777777" w:rsidR="00C21CB9" w:rsidRPr="000A36F0" w:rsidRDefault="008B1114" w:rsidP="00C21CB9">
      <w:pPr>
        <w:pStyle w:val="Corpotesto"/>
        <w:tabs>
          <w:tab w:val="left" w:pos="2223"/>
          <w:tab w:val="left" w:pos="7193"/>
        </w:tabs>
        <w:ind w:left="115"/>
        <w:rPr>
          <w:rFonts w:asciiTheme="minorHAnsi" w:hAnsiTheme="minorHAnsi" w:cs="Arial"/>
        </w:rPr>
      </w:pPr>
      <w:r w:rsidRPr="000A36F0">
        <w:rPr>
          <w:rFonts w:asciiTheme="minorHAnsi" w:hAnsiTheme="minorHAnsi" w:cs="Arial"/>
        </w:rPr>
        <w:t>Data__________________                                       Firma_______________________________________</w:t>
      </w:r>
    </w:p>
    <w:sectPr w:rsidR="00C21CB9" w:rsidRPr="000A36F0" w:rsidSect="00470FA8">
      <w:headerReference w:type="default" r:id="rId14"/>
      <w:pgSz w:w="11910" w:h="16840"/>
      <w:pgMar w:top="1020" w:right="880" w:bottom="1160" w:left="940" w:header="720" w:footer="97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90653" w14:textId="77777777" w:rsidR="00C71EFE" w:rsidRDefault="00C71EFE" w:rsidP="002D6D1D">
      <w:r>
        <w:separator/>
      </w:r>
    </w:p>
  </w:endnote>
  <w:endnote w:type="continuationSeparator" w:id="0">
    <w:p w14:paraId="22ED0F8E" w14:textId="77777777" w:rsidR="00C71EFE" w:rsidRDefault="00C71EFE" w:rsidP="002D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ndard Symbols L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Charter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Charter BT">
    <w:altName w:val="Chart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847B0" w14:textId="77777777" w:rsidR="008B1114" w:rsidRDefault="008B111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4E63F" w14:textId="77777777" w:rsidR="00C21CB9" w:rsidRDefault="00C21CB9">
    <w:pPr>
      <w:pStyle w:val="Corpotesto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2759" w14:textId="77777777" w:rsidR="008B1114" w:rsidRDefault="008B11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03E9F" w14:textId="77777777" w:rsidR="00C71EFE" w:rsidRDefault="00C71EFE" w:rsidP="002D6D1D">
      <w:r>
        <w:separator/>
      </w:r>
    </w:p>
  </w:footnote>
  <w:footnote w:type="continuationSeparator" w:id="0">
    <w:p w14:paraId="4E77070E" w14:textId="77777777" w:rsidR="00C71EFE" w:rsidRDefault="00C71EFE" w:rsidP="002D6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1783" w14:textId="77777777" w:rsidR="008B1114" w:rsidRDefault="008B111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61A1E" w14:textId="77777777" w:rsidR="00C21CB9" w:rsidRDefault="00C21CB9" w:rsidP="00C21CB9">
    <w:pPr>
      <w:pStyle w:val="Intestazione"/>
      <w:jc w:val="center"/>
    </w:pPr>
    <w:r>
      <w:rPr>
        <w:noProof/>
      </w:rPr>
      <w:drawing>
        <wp:anchor distT="0" distB="0" distL="114300" distR="114300" simplePos="0" relativeHeight="251661824" behindDoc="1" locked="0" layoutInCell="1" allowOverlap="1" wp14:anchorId="625518E4" wp14:editId="75A8D7B7">
          <wp:simplePos x="0" y="0"/>
          <wp:positionH relativeFrom="column">
            <wp:posOffset>5699760</wp:posOffset>
          </wp:positionH>
          <wp:positionV relativeFrom="paragraph">
            <wp:posOffset>228600</wp:posOffset>
          </wp:positionV>
          <wp:extent cx="418465" cy="613410"/>
          <wp:effectExtent l="38100" t="19050" r="19685" b="15240"/>
          <wp:wrapNone/>
          <wp:docPr id="3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i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613410"/>
                  </a:xfrm>
                  <a:prstGeom prst="rect">
                    <a:avLst/>
                  </a:prstGeom>
                  <a:noFill/>
                  <a:ln w="648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35C57">
      <w:rPr>
        <w:noProof/>
      </w:rPr>
      <w:drawing>
        <wp:anchor distT="0" distB="0" distL="114300" distR="114300" simplePos="0" relativeHeight="251659776" behindDoc="0" locked="0" layoutInCell="1" allowOverlap="1" wp14:anchorId="69686F1B" wp14:editId="667B40BD">
          <wp:simplePos x="0" y="0"/>
          <wp:positionH relativeFrom="column">
            <wp:posOffset>-110490</wp:posOffset>
          </wp:positionH>
          <wp:positionV relativeFrom="paragraph">
            <wp:posOffset>228600</wp:posOffset>
          </wp:positionV>
          <wp:extent cx="600075" cy="561975"/>
          <wp:effectExtent l="19050" t="0" r="9525" b="0"/>
          <wp:wrapSquare wrapText="bothSides"/>
          <wp:docPr id="2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35A43">
      <w:rPr>
        <w:rFonts w:asciiTheme="minorHAnsi" w:hAnsiTheme="minorHAnsi"/>
        <w:noProof/>
        <w:color w:val="000000"/>
      </w:rPr>
      <w:drawing>
        <wp:inline distT="0" distB="0" distL="0" distR="0" wp14:anchorId="216F7C03" wp14:editId="4CF54167">
          <wp:extent cx="4886325" cy="990600"/>
          <wp:effectExtent l="19050" t="0" r="9525" b="0"/>
          <wp:docPr id="4" name="Immagine 4" descr="https://lh3.googleusercontent.com/ILjOs0As6n3acmNh6QwJXOUyH0oJ0wZm7fY608qOSraasopXX_7cozKrl9tCqAwn4BZQVnFktPqdUGYCIK1DvFqTP0aen34cyJtnWaMt-5G1xS0GegvhDofxzeNjVFchAqEuwO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ILjOs0As6n3acmNh6QwJXOUyH0oJ0wZm7fY608qOSraasopXX_7cozKrl9tCqAwn4BZQVnFktPqdUGYCIK1DvFqTP0aen34cyJtnWaMt-5G1xS0GegvhDofxzeNjVFchAqEuwOp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F4CB7C" w14:textId="7ED2E85E" w:rsidR="00C21CB9" w:rsidRPr="00B769B1" w:rsidRDefault="00C21CB9" w:rsidP="00A35C57">
    <w:pPr>
      <w:pStyle w:val="Didascalia1"/>
      <w:jc w:val="left"/>
      <w:rPr>
        <w:rFonts w:asciiTheme="minorHAnsi" w:hAnsiTheme="minorHAnsi"/>
        <w:i/>
        <w:color w:val="auto"/>
        <w:sz w:val="24"/>
        <w:szCs w:val="24"/>
      </w:rPr>
    </w:pPr>
    <w:r w:rsidRPr="00B769B1">
      <w:rPr>
        <w:rFonts w:asciiTheme="minorHAnsi" w:eastAsia="Arial Unicode MS" w:hAnsiTheme="minorHAnsi" w:cs="Tahoma"/>
        <w:i/>
        <w:color w:val="auto"/>
        <w:sz w:val="24"/>
        <w:szCs w:val="24"/>
      </w:rPr>
      <w:t xml:space="preserve">                                                                    </w:t>
    </w:r>
    <w:r>
      <w:rPr>
        <w:rFonts w:asciiTheme="minorHAnsi" w:hAnsiTheme="minorHAnsi"/>
        <w:i/>
        <w:color w:val="auto"/>
        <w:sz w:val="24"/>
        <w:szCs w:val="24"/>
      </w:rPr>
      <w:t>I.I.S.S.</w:t>
    </w:r>
    <w:r w:rsidR="005814CA">
      <w:rPr>
        <w:rFonts w:asciiTheme="minorHAnsi" w:hAnsiTheme="minorHAnsi"/>
        <w:i/>
        <w:color w:val="auto"/>
        <w:sz w:val="24"/>
        <w:szCs w:val="24"/>
      </w:rPr>
      <w:t xml:space="preserve"> </w:t>
    </w:r>
    <w:r>
      <w:rPr>
        <w:rFonts w:asciiTheme="minorHAnsi" w:hAnsiTheme="minorHAnsi"/>
        <w:i/>
        <w:color w:val="auto"/>
        <w:sz w:val="24"/>
        <w:szCs w:val="24"/>
      </w:rPr>
      <w:t xml:space="preserve">“TOMMASO </w:t>
    </w:r>
    <w:r w:rsidRPr="00B769B1">
      <w:rPr>
        <w:rFonts w:asciiTheme="minorHAnsi" w:hAnsiTheme="minorHAnsi"/>
        <w:i/>
        <w:color w:val="auto"/>
        <w:sz w:val="24"/>
        <w:szCs w:val="24"/>
      </w:rPr>
      <w:t>FIORE”</w:t>
    </w:r>
  </w:p>
  <w:p w14:paraId="572F450A" w14:textId="77777777" w:rsidR="00C21CB9" w:rsidRPr="00B769B1" w:rsidRDefault="0025279C" w:rsidP="0025279C">
    <w:pPr>
      <w:pStyle w:val="Intestazione"/>
      <w:rPr>
        <w:rFonts w:asciiTheme="minorHAnsi" w:hAnsiTheme="minorHAnsi"/>
        <w:b/>
      </w:rPr>
    </w:pPr>
    <w:r>
      <w:rPr>
        <w:rFonts w:asciiTheme="minorHAnsi" w:hAnsiTheme="minorHAnsi"/>
        <w:b/>
      </w:rPr>
      <w:t xml:space="preserve">                                                                </w:t>
    </w:r>
    <w:r w:rsidR="00C21CB9" w:rsidRPr="00B769B1">
      <w:rPr>
        <w:rFonts w:asciiTheme="minorHAnsi" w:hAnsiTheme="minorHAnsi"/>
        <w:b/>
      </w:rPr>
      <w:t>MODUGNO-GRUMO APPULA</w:t>
    </w:r>
  </w:p>
  <w:p w14:paraId="4B78672D" w14:textId="77777777" w:rsidR="00C21CB9" w:rsidRPr="00A35C57" w:rsidRDefault="00C21CB9" w:rsidP="00A35C57">
    <w:pPr>
      <w:pStyle w:val="Titolo41"/>
      <w:jc w:val="center"/>
      <w:rPr>
        <w:b w:val="0"/>
        <w:bCs/>
        <w:color w:val="0070C0"/>
        <w:sz w:val="18"/>
        <w:szCs w:val="18"/>
      </w:rPr>
    </w:pPr>
    <w:r w:rsidRPr="0056321F">
      <w:rPr>
        <w:noProof/>
        <w:color w:val="0070C0"/>
        <w:sz w:val="18"/>
        <w:szCs w:val="18"/>
      </w:rPr>
      <w:t>=============================================================================================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3B76A" w14:textId="77777777" w:rsidR="008B1114" w:rsidRDefault="008B1114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B07B8" w14:textId="77777777" w:rsidR="00C21CB9" w:rsidRDefault="00C21CB9" w:rsidP="003D5926">
    <w:pPr>
      <w:pStyle w:val="Intestazione"/>
      <w:jc w:val="cent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77DADCBD" wp14:editId="22533413">
          <wp:simplePos x="0" y="0"/>
          <wp:positionH relativeFrom="column">
            <wp:posOffset>203200</wp:posOffset>
          </wp:positionH>
          <wp:positionV relativeFrom="paragraph">
            <wp:posOffset>419100</wp:posOffset>
          </wp:positionV>
          <wp:extent cx="600075" cy="561975"/>
          <wp:effectExtent l="19050" t="0" r="9525" b="0"/>
          <wp:wrapSquare wrapText="bothSides"/>
          <wp:docPr id="6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5926">
      <w:rPr>
        <w:noProof/>
      </w:rPr>
      <w:drawing>
        <wp:inline distT="0" distB="0" distL="0" distR="0" wp14:anchorId="6D0188A7" wp14:editId="6EE46102">
          <wp:extent cx="4438648" cy="981075"/>
          <wp:effectExtent l="19050" t="0" r="2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6296" cy="9849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D5926">
      <w:rPr>
        <w:noProof/>
      </w:rPr>
      <w:drawing>
        <wp:anchor distT="0" distB="0" distL="114300" distR="114300" simplePos="0" relativeHeight="251657728" behindDoc="1" locked="0" layoutInCell="1" allowOverlap="1" wp14:anchorId="4A6A6AC2" wp14:editId="6F8E7701">
          <wp:simplePos x="0" y="0"/>
          <wp:positionH relativeFrom="column">
            <wp:posOffset>5556250</wp:posOffset>
          </wp:positionH>
          <wp:positionV relativeFrom="paragraph">
            <wp:posOffset>371475</wp:posOffset>
          </wp:positionV>
          <wp:extent cx="418465" cy="613410"/>
          <wp:effectExtent l="38100" t="19050" r="19685" b="15240"/>
          <wp:wrapNone/>
          <wp:docPr id="7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i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613410"/>
                  </a:xfrm>
                  <a:prstGeom prst="rect">
                    <a:avLst/>
                  </a:prstGeom>
                  <a:noFill/>
                  <a:ln w="648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093CE19" w14:textId="77777777" w:rsidR="00C21CB9" w:rsidRPr="00B769B1" w:rsidRDefault="00C21CB9" w:rsidP="003D5926">
    <w:pPr>
      <w:pStyle w:val="Didascalia1"/>
      <w:jc w:val="left"/>
      <w:rPr>
        <w:rFonts w:asciiTheme="minorHAnsi" w:hAnsiTheme="minorHAnsi"/>
        <w:i/>
        <w:color w:val="auto"/>
        <w:sz w:val="24"/>
        <w:szCs w:val="24"/>
      </w:rPr>
    </w:pPr>
    <w:r w:rsidRPr="00B769B1">
      <w:rPr>
        <w:rFonts w:asciiTheme="minorHAnsi" w:eastAsia="Arial Unicode MS" w:hAnsiTheme="minorHAnsi" w:cs="Tahoma"/>
        <w:i/>
        <w:color w:val="auto"/>
        <w:sz w:val="24"/>
        <w:szCs w:val="24"/>
      </w:rPr>
      <w:t xml:space="preserve">                                                                    </w:t>
    </w:r>
    <w:proofErr w:type="gramStart"/>
    <w:r>
      <w:rPr>
        <w:rFonts w:asciiTheme="minorHAnsi" w:hAnsiTheme="minorHAnsi"/>
        <w:i/>
        <w:color w:val="auto"/>
        <w:sz w:val="24"/>
        <w:szCs w:val="24"/>
      </w:rPr>
      <w:t>I.I.S.S.“</w:t>
    </w:r>
    <w:proofErr w:type="gramEnd"/>
    <w:r>
      <w:rPr>
        <w:rFonts w:asciiTheme="minorHAnsi" w:hAnsiTheme="minorHAnsi"/>
        <w:i/>
        <w:color w:val="auto"/>
        <w:sz w:val="24"/>
        <w:szCs w:val="24"/>
      </w:rPr>
      <w:t xml:space="preserve">TOMMASO </w:t>
    </w:r>
    <w:r w:rsidRPr="00B769B1">
      <w:rPr>
        <w:rFonts w:asciiTheme="minorHAnsi" w:hAnsiTheme="minorHAnsi"/>
        <w:i/>
        <w:color w:val="auto"/>
        <w:sz w:val="24"/>
        <w:szCs w:val="24"/>
      </w:rPr>
      <w:t>FIORE”</w:t>
    </w:r>
  </w:p>
  <w:p w14:paraId="31566E07" w14:textId="77777777" w:rsidR="00C21CB9" w:rsidRPr="00B769B1" w:rsidRDefault="00C21CB9" w:rsidP="003D5926">
    <w:pPr>
      <w:pStyle w:val="Intestazione"/>
      <w:jc w:val="center"/>
      <w:rPr>
        <w:rFonts w:asciiTheme="minorHAnsi" w:hAnsiTheme="minorHAnsi"/>
        <w:b/>
      </w:rPr>
    </w:pPr>
    <w:r w:rsidRPr="00B769B1">
      <w:rPr>
        <w:rFonts w:asciiTheme="minorHAnsi" w:hAnsiTheme="minorHAnsi"/>
        <w:b/>
      </w:rPr>
      <w:t>MODUGNO-GRUMO APPULA</w:t>
    </w:r>
  </w:p>
  <w:p w14:paraId="5BC7BDF6" w14:textId="77777777" w:rsidR="00C21CB9" w:rsidRDefault="00C21CB9" w:rsidP="003D5926">
    <w:pPr>
      <w:pStyle w:val="Intestazione"/>
      <w:jc w:val="center"/>
      <w:rPr>
        <w:rFonts w:asciiTheme="minorHAnsi" w:hAnsiTheme="minorHAnsi"/>
        <w:color w:val="0070C0"/>
        <w:sz w:val="28"/>
        <w:szCs w:val="28"/>
      </w:rPr>
    </w:pPr>
    <w:r w:rsidRPr="00B769B1">
      <w:rPr>
        <w:rFonts w:asciiTheme="minorHAnsi" w:hAnsiTheme="minorHAnsi"/>
        <w:color w:val="0070C0"/>
        <w:sz w:val="28"/>
        <w:szCs w:val="28"/>
      </w:rPr>
      <w:t>Investiamo nel Vostro Futuro</w:t>
    </w:r>
  </w:p>
  <w:p w14:paraId="18CF61C8" w14:textId="77777777" w:rsidR="00C21CB9" w:rsidRPr="003D5926" w:rsidRDefault="00C21CB9" w:rsidP="003D5926">
    <w:pPr>
      <w:pStyle w:val="Titolo41"/>
      <w:jc w:val="center"/>
      <w:rPr>
        <w:b w:val="0"/>
        <w:bCs/>
        <w:color w:val="0070C0"/>
        <w:sz w:val="18"/>
        <w:szCs w:val="18"/>
      </w:rPr>
    </w:pPr>
    <w:r w:rsidRPr="0056321F">
      <w:rPr>
        <w:noProof/>
        <w:color w:val="0070C0"/>
        <w:sz w:val="18"/>
        <w:szCs w:val="18"/>
      </w:rPr>
      <w:t>=============================================================================================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15E1A06"/>
    <w:multiLevelType w:val="hybridMultilevel"/>
    <w:tmpl w:val="35F696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C0CAE"/>
    <w:multiLevelType w:val="hybridMultilevel"/>
    <w:tmpl w:val="755237D8"/>
    <w:lvl w:ilvl="0" w:tplc="B8F8873E">
      <w:start w:val="1"/>
      <w:numFmt w:val="decimal"/>
      <w:lvlText w:val="%1."/>
      <w:lvlJc w:val="left"/>
      <w:pPr>
        <w:ind w:left="644" w:hanging="360"/>
      </w:pPr>
      <w:rPr>
        <w:rFonts w:asciiTheme="minorHAnsi" w:eastAsia="Standard Symbols L" w:hAnsiTheme="minorHAnsi" w:cs="Charter B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E0D62"/>
    <w:multiLevelType w:val="hybridMultilevel"/>
    <w:tmpl w:val="3C3C56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E01D5"/>
    <w:multiLevelType w:val="hybridMultilevel"/>
    <w:tmpl w:val="36FE2F1E"/>
    <w:lvl w:ilvl="0" w:tplc="7F4637F2">
      <w:start w:val="1"/>
      <w:numFmt w:val="lowerLetter"/>
      <w:lvlText w:val="%1)"/>
      <w:lvlJc w:val="left"/>
      <w:pPr>
        <w:ind w:left="824" w:hanging="348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</w:rPr>
    </w:lvl>
    <w:lvl w:ilvl="1" w:tplc="22242432">
      <w:start w:val="1"/>
      <w:numFmt w:val="decimal"/>
      <w:lvlText w:val="%2)"/>
      <w:lvlJc w:val="left"/>
      <w:pPr>
        <w:ind w:left="836" w:hanging="348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0FC0162">
      <w:numFmt w:val="bullet"/>
      <w:lvlText w:val="•"/>
      <w:lvlJc w:val="left"/>
      <w:pPr>
        <w:ind w:left="875" w:hanging="348"/>
      </w:pPr>
      <w:rPr>
        <w:rFonts w:hint="default"/>
      </w:rPr>
    </w:lvl>
    <w:lvl w:ilvl="3" w:tplc="7444CEE2">
      <w:numFmt w:val="bullet"/>
      <w:lvlText w:val="•"/>
      <w:lvlJc w:val="left"/>
      <w:pPr>
        <w:ind w:left="911" w:hanging="348"/>
      </w:pPr>
      <w:rPr>
        <w:rFonts w:hint="default"/>
      </w:rPr>
    </w:lvl>
    <w:lvl w:ilvl="4" w:tplc="69B47C52">
      <w:numFmt w:val="bullet"/>
      <w:lvlText w:val="•"/>
      <w:lvlJc w:val="left"/>
      <w:pPr>
        <w:ind w:left="947" w:hanging="348"/>
      </w:pPr>
      <w:rPr>
        <w:rFonts w:hint="default"/>
      </w:rPr>
    </w:lvl>
    <w:lvl w:ilvl="5" w:tplc="F3522008">
      <w:numFmt w:val="bullet"/>
      <w:lvlText w:val="•"/>
      <w:lvlJc w:val="left"/>
      <w:pPr>
        <w:ind w:left="983" w:hanging="348"/>
      </w:pPr>
      <w:rPr>
        <w:rFonts w:hint="default"/>
      </w:rPr>
    </w:lvl>
    <w:lvl w:ilvl="6" w:tplc="44E43458">
      <w:numFmt w:val="bullet"/>
      <w:lvlText w:val="•"/>
      <w:lvlJc w:val="left"/>
      <w:pPr>
        <w:ind w:left="1019" w:hanging="348"/>
      </w:pPr>
      <w:rPr>
        <w:rFonts w:hint="default"/>
      </w:rPr>
    </w:lvl>
    <w:lvl w:ilvl="7" w:tplc="68EA3A98">
      <w:numFmt w:val="bullet"/>
      <w:lvlText w:val="•"/>
      <w:lvlJc w:val="left"/>
      <w:pPr>
        <w:ind w:left="1055" w:hanging="348"/>
      </w:pPr>
      <w:rPr>
        <w:rFonts w:hint="default"/>
      </w:rPr>
    </w:lvl>
    <w:lvl w:ilvl="8" w:tplc="2E6666EC">
      <w:numFmt w:val="bullet"/>
      <w:lvlText w:val="•"/>
      <w:lvlJc w:val="left"/>
      <w:pPr>
        <w:ind w:left="1091" w:hanging="348"/>
      </w:pPr>
      <w:rPr>
        <w:rFonts w:hint="default"/>
      </w:rPr>
    </w:lvl>
  </w:abstractNum>
  <w:abstractNum w:abstractNumId="8" w15:restartNumberingAfterBreak="0">
    <w:nsid w:val="1AF300A1"/>
    <w:multiLevelType w:val="hybridMultilevel"/>
    <w:tmpl w:val="A3E64A12"/>
    <w:lvl w:ilvl="0" w:tplc="D3A6FE40">
      <w:start w:val="1"/>
      <w:numFmt w:val="decimal"/>
      <w:lvlText w:val="%1."/>
      <w:lvlJc w:val="left"/>
      <w:pPr>
        <w:ind w:left="590" w:hanging="360"/>
      </w:pPr>
      <w:rPr>
        <w:rFonts w:ascii="Calibri" w:eastAsia="Calibri" w:hAnsi="Calibri" w:cs="Calibri" w:hint="default"/>
        <w:sz w:val="20"/>
      </w:rPr>
    </w:lvl>
    <w:lvl w:ilvl="1" w:tplc="F0266488">
      <w:numFmt w:val="bullet"/>
      <w:lvlText w:val="-"/>
      <w:lvlJc w:val="left"/>
      <w:pPr>
        <w:ind w:left="1555" w:hanging="360"/>
      </w:pPr>
      <w:rPr>
        <w:rFonts w:ascii="Calibri" w:eastAsia="Times New Roman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9" w15:restartNumberingAfterBreak="0">
    <w:nsid w:val="2F145798"/>
    <w:multiLevelType w:val="hybridMultilevel"/>
    <w:tmpl w:val="795AD2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754F7"/>
    <w:multiLevelType w:val="hybridMultilevel"/>
    <w:tmpl w:val="C2302C1C"/>
    <w:lvl w:ilvl="0" w:tplc="0410000F">
      <w:start w:val="1"/>
      <w:numFmt w:val="decimal"/>
      <w:lvlText w:val="%1."/>
      <w:lvlJc w:val="left"/>
      <w:pPr>
        <w:ind w:left="1555" w:hanging="360"/>
      </w:pPr>
    </w:lvl>
    <w:lvl w:ilvl="1" w:tplc="04100019" w:tentative="1">
      <w:start w:val="1"/>
      <w:numFmt w:val="lowerLetter"/>
      <w:lvlText w:val="%2."/>
      <w:lvlJc w:val="left"/>
      <w:pPr>
        <w:ind w:left="2275" w:hanging="360"/>
      </w:pPr>
    </w:lvl>
    <w:lvl w:ilvl="2" w:tplc="0410001B" w:tentative="1">
      <w:start w:val="1"/>
      <w:numFmt w:val="lowerRoman"/>
      <w:lvlText w:val="%3."/>
      <w:lvlJc w:val="right"/>
      <w:pPr>
        <w:ind w:left="2995" w:hanging="180"/>
      </w:pPr>
    </w:lvl>
    <w:lvl w:ilvl="3" w:tplc="0410000F" w:tentative="1">
      <w:start w:val="1"/>
      <w:numFmt w:val="decimal"/>
      <w:lvlText w:val="%4."/>
      <w:lvlJc w:val="left"/>
      <w:pPr>
        <w:ind w:left="3715" w:hanging="360"/>
      </w:pPr>
    </w:lvl>
    <w:lvl w:ilvl="4" w:tplc="04100019" w:tentative="1">
      <w:start w:val="1"/>
      <w:numFmt w:val="lowerLetter"/>
      <w:lvlText w:val="%5."/>
      <w:lvlJc w:val="left"/>
      <w:pPr>
        <w:ind w:left="4435" w:hanging="360"/>
      </w:pPr>
    </w:lvl>
    <w:lvl w:ilvl="5" w:tplc="0410001B" w:tentative="1">
      <w:start w:val="1"/>
      <w:numFmt w:val="lowerRoman"/>
      <w:lvlText w:val="%6."/>
      <w:lvlJc w:val="right"/>
      <w:pPr>
        <w:ind w:left="5155" w:hanging="180"/>
      </w:pPr>
    </w:lvl>
    <w:lvl w:ilvl="6" w:tplc="0410000F" w:tentative="1">
      <w:start w:val="1"/>
      <w:numFmt w:val="decimal"/>
      <w:lvlText w:val="%7."/>
      <w:lvlJc w:val="left"/>
      <w:pPr>
        <w:ind w:left="5875" w:hanging="360"/>
      </w:pPr>
    </w:lvl>
    <w:lvl w:ilvl="7" w:tplc="04100019" w:tentative="1">
      <w:start w:val="1"/>
      <w:numFmt w:val="lowerLetter"/>
      <w:lvlText w:val="%8."/>
      <w:lvlJc w:val="left"/>
      <w:pPr>
        <w:ind w:left="6595" w:hanging="360"/>
      </w:pPr>
    </w:lvl>
    <w:lvl w:ilvl="8" w:tplc="0410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11" w15:restartNumberingAfterBreak="0">
    <w:nsid w:val="43C066C7"/>
    <w:multiLevelType w:val="hybridMultilevel"/>
    <w:tmpl w:val="493017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F427C"/>
    <w:multiLevelType w:val="hybridMultilevel"/>
    <w:tmpl w:val="88B613B0"/>
    <w:lvl w:ilvl="0" w:tplc="F9BEB1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0349A"/>
    <w:multiLevelType w:val="hybridMultilevel"/>
    <w:tmpl w:val="80723006"/>
    <w:lvl w:ilvl="0" w:tplc="0410000F">
      <w:start w:val="1"/>
      <w:numFmt w:val="decimal"/>
      <w:lvlText w:val="%1."/>
      <w:lvlJc w:val="left"/>
      <w:pPr>
        <w:ind w:left="475" w:hanging="360"/>
      </w:p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4" w15:restartNumberingAfterBreak="0">
    <w:nsid w:val="72DE0DDA"/>
    <w:multiLevelType w:val="hybridMultilevel"/>
    <w:tmpl w:val="2C8EB422"/>
    <w:lvl w:ilvl="0" w:tplc="1876B1D8">
      <w:start w:val="1"/>
      <w:numFmt w:val="lowerLetter"/>
      <w:lvlText w:val="%1)"/>
      <w:lvlJc w:val="left"/>
      <w:pPr>
        <w:ind w:left="824" w:hanging="348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  <w:lang w:val="it-IT" w:eastAsia="it-IT" w:bidi="it-IT"/>
      </w:rPr>
    </w:lvl>
    <w:lvl w:ilvl="1" w:tplc="33D60A82">
      <w:start w:val="1"/>
      <w:numFmt w:val="decimal"/>
      <w:lvlText w:val="%2)"/>
      <w:lvlJc w:val="left"/>
      <w:pPr>
        <w:ind w:left="836" w:hanging="34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2" w:tplc="7CC04B58">
      <w:numFmt w:val="bullet"/>
      <w:lvlText w:val="•"/>
      <w:lvlJc w:val="left"/>
      <w:pPr>
        <w:ind w:left="880" w:hanging="348"/>
      </w:pPr>
      <w:rPr>
        <w:rFonts w:hint="default"/>
        <w:lang w:val="it-IT" w:eastAsia="it-IT" w:bidi="it-IT"/>
      </w:rPr>
    </w:lvl>
    <w:lvl w:ilvl="3" w:tplc="D46E0688">
      <w:numFmt w:val="bullet"/>
      <w:lvlText w:val="•"/>
      <w:lvlJc w:val="left"/>
      <w:pPr>
        <w:ind w:left="920" w:hanging="348"/>
      </w:pPr>
      <w:rPr>
        <w:rFonts w:hint="default"/>
        <w:lang w:val="it-IT" w:eastAsia="it-IT" w:bidi="it-IT"/>
      </w:rPr>
    </w:lvl>
    <w:lvl w:ilvl="4" w:tplc="DDFA640E">
      <w:numFmt w:val="bullet"/>
      <w:lvlText w:val="•"/>
      <w:lvlJc w:val="left"/>
      <w:pPr>
        <w:ind w:left="961" w:hanging="348"/>
      </w:pPr>
      <w:rPr>
        <w:rFonts w:hint="default"/>
        <w:lang w:val="it-IT" w:eastAsia="it-IT" w:bidi="it-IT"/>
      </w:rPr>
    </w:lvl>
    <w:lvl w:ilvl="5" w:tplc="CEC27DD8">
      <w:numFmt w:val="bullet"/>
      <w:lvlText w:val="•"/>
      <w:lvlJc w:val="left"/>
      <w:pPr>
        <w:ind w:left="1001" w:hanging="348"/>
      </w:pPr>
      <w:rPr>
        <w:rFonts w:hint="default"/>
        <w:lang w:val="it-IT" w:eastAsia="it-IT" w:bidi="it-IT"/>
      </w:rPr>
    </w:lvl>
    <w:lvl w:ilvl="6" w:tplc="517C89B6">
      <w:numFmt w:val="bullet"/>
      <w:lvlText w:val="•"/>
      <w:lvlJc w:val="left"/>
      <w:pPr>
        <w:ind w:left="1042" w:hanging="348"/>
      </w:pPr>
      <w:rPr>
        <w:rFonts w:hint="default"/>
        <w:lang w:val="it-IT" w:eastAsia="it-IT" w:bidi="it-IT"/>
      </w:rPr>
    </w:lvl>
    <w:lvl w:ilvl="7" w:tplc="968C0946">
      <w:numFmt w:val="bullet"/>
      <w:lvlText w:val="•"/>
      <w:lvlJc w:val="left"/>
      <w:pPr>
        <w:ind w:left="1082" w:hanging="348"/>
      </w:pPr>
      <w:rPr>
        <w:rFonts w:hint="default"/>
        <w:lang w:val="it-IT" w:eastAsia="it-IT" w:bidi="it-IT"/>
      </w:rPr>
    </w:lvl>
    <w:lvl w:ilvl="8" w:tplc="0C822302">
      <w:numFmt w:val="bullet"/>
      <w:lvlText w:val="•"/>
      <w:lvlJc w:val="left"/>
      <w:pPr>
        <w:ind w:left="1123" w:hanging="348"/>
      </w:pPr>
      <w:rPr>
        <w:rFonts w:hint="default"/>
        <w:lang w:val="it-IT" w:eastAsia="it-IT" w:bidi="it-IT"/>
      </w:rPr>
    </w:lvl>
  </w:abstractNum>
  <w:num w:numId="1" w16cid:durableId="1762557514">
    <w:abstractNumId w:val="14"/>
  </w:num>
  <w:num w:numId="2" w16cid:durableId="1807623727">
    <w:abstractNumId w:val="7"/>
  </w:num>
  <w:num w:numId="3" w16cid:durableId="328483797">
    <w:abstractNumId w:val="13"/>
  </w:num>
  <w:num w:numId="4" w16cid:durableId="1322925733">
    <w:abstractNumId w:val="10"/>
  </w:num>
  <w:num w:numId="5" w16cid:durableId="1476727343">
    <w:abstractNumId w:val="8"/>
  </w:num>
  <w:num w:numId="6" w16cid:durableId="1491942752">
    <w:abstractNumId w:val="4"/>
  </w:num>
  <w:num w:numId="7" w16cid:durableId="1135680827">
    <w:abstractNumId w:val="6"/>
  </w:num>
  <w:num w:numId="8" w16cid:durableId="1027801756">
    <w:abstractNumId w:val="12"/>
  </w:num>
  <w:num w:numId="9" w16cid:durableId="611523557">
    <w:abstractNumId w:val="11"/>
  </w:num>
  <w:num w:numId="10" w16cid:durableId="2130511258">
    <w:abstractNumId w:val="5"/>
  </w:num>
  <w:num w:numId="11" w16cid:durableId="32584599">
    <w:abstractNumId w:val="9"/>
  </w:num>
  <w:num w:numId="12" w16cid:durableId="1283805516">
    <w:abstractNumId w:val="0"/>
  </w:num>
  <w:num w:numId="13" w16cid:durableId="231736824">
    <w:abstractNumId w:val="1"/>
  </w:num>
  <w:num w:numId="14" w16cid:durableId="1722746125">
    <w:abstractNumId w:val="2"/>
  </w:num>
  <w:num w:numId="15" w16cid:durableId="10578260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5"/>
    <w:rsid w:val="00037E65"/>
    <w:rsid w:val="00057238"/>
    <w:rsid w:val="00085B4D"/>
    <w:rsid w:val="0009603C"/>
    <w:rsid w:val="000A36F0"/>
    <w:rsid w:val="000B1911"/>
    <w:rsid w:val="000D1DD0"/>
    <w:rsid w:val="000D74BD"/>
    <w:rsid w:val="00104DAC"/>
    <w:rsid w:val="001362BD"/>
    <w:rsid w:val="001552AD"/>
    <w:rsid w:val="001D0666"/>
    <w:rsid w:val="001E126B"/>
    <w:rsid w:val="001E2841"/>
    <w:rsid w:val="0020080E"/>
    <w:rsid w:val="002071D7"/>
    <w:rsid w:val="0021124B"/>
    <w:rsid w:val="0022482A"/>
    <w:rsid w:val="00244F8C"/>
    <w:rsid w:val="00245F6B"/>
    <w:rsid w:val="0025279C"/>
    <w:rsid w:val="00270392"/>
    <w:rsid w:val="002732AE"/>
    <w:rsid w:val="002A3228"/>
    <w:rsid w:val="002D6D1D"/>
    <w:rsid w:val="002E228D"/>
    <w:rsid w:val="002F3C1D"/>
    <w:rsid w:val="003477A1"/>
    <w:rsid w:val="003529C0"/>
    <w:rsid w:val="00366F73"/>
    <w:rsid w:val="00374220"/>
    <w:rsid w:val="00380E58"/>
    <w:rsid w:val="003815A7"/>
    <w:rsid w:val="003860BF"/>
    <w:rsid w:val="003A536D"/>
    <w:rsid w:val="003D4CEB"/>
    <w:rsid w:val="003D5926"/>
    <w:rsid w:val="003F749D"/>
    <w:rsid w:val="00410F3E"/>
    <w:rsid w:val="00470FA8"/>
    <w:rsid w:val="004A2976"/>
    <w:rsid w:val="004C057E"/>
    <w:rsid w:val="004D3130"/>
    <w:rsid w:val="004E1CCA"/>
    <w:rsid w:val="00501A93"/>
    <w:rsid w:val="005544FF"/>
    <w:rsid w:val="005637E5"/>
    <w:rsid w:val="00577CC7"/>
    <w:rsid w:val="005814CA"/>
    <w:rsid w:val="00591C15"/>
    <w:rsid w:val="005A6BDA"/>
    <w:rsid w:val="005F598C"/>
    <w:rsid w:val="0062792A"/>
    <w:rsid w:val="00653A20"/>
    <w:rsid w:val="0066134B"/>
    <w:rsid w:val="006C6895"/>
    <w:rsid w:val="006D4E68"/>
    <w:rsid w:val="006E27D4"/>
    <w:rsid w:val="006F052B"/>
    <w:rsid w:val="00733EFD"/>
    <w:rsid w:val="00735223"/>
    <w:rsid w:val="007646C1"/>
    <w:rsid w:val="00772EE5"/>
    <w:rsid w:val="00781A5C"/>
    <w:rsid w:val="007F2B75"/>
    <w:rsid w:val="00847A1F"/>
    <w:rsid w:val="008B1114"/>
    <w:rsid w:val="00911071"/>
    <w:rsid w:val="00913C4F"/>
    <w:rsid w:val="009A3BF2"/>
    <w:rsid w:val="009A5401"/>
    <w:rsid w:val="009B05BB"/>
    <w:rsid w:val="009B73F1"/>
    <w:rsid w:val="009F7881"/>
    <w:rsid w:val="00A103C6"/>
    <w:rsid w:val="00A11AB9"/>
    <w:rsid w:val="00A130E0"/>
    <w:rsid w:val="00A13E0C"/>
    <w:rsid w:val="00A14377"/>
    <w:rsid w:val="00A14BDD"/>
    <w:rsid w:val="00A35C57"/>
    <w:rsid w:val="00A43E10"/>
    <w:rsid w:val="00A739C8"/>
    <w:rsid w:val="00AC3E25"/>
    <w:rsid w:val="00AC5961"/>
    <w:rsid w:val="00AC65D6"/>
    <w:rsid w:val="00AF70F2"/>
    <w:rsid w:val="00B259CA"/>
    <w:rsid w:val="00B25B9C"/>
    <w:rsid w:val="00B304A1"/>
    <w:rsid w:val="00B40DBB"/>
    <w:rsid w:val="00B47172"/>
    <w:rsid w:val="00B769B1"/>
    <w:rsid w:val="00B821D4"/>
    <w:rsid w:val="00BA1CD2"/>
    <w:rsid w:val="00BA1F0B"/>
    <w:rsid w:val="00BD2A49"/>
    <w:rsid w:val="00BD7178"/>
    <w:rsid w:val="00C10307"/>
    <w:rsid w:val="00C21CB9"/>
    <w:rsid w:val="00C30FE9"/>
    <w:rsid w:val="00C36689"/>
    <w:rsid w:val="00C44299"/>
    <w:rsid w:val="00C673E2"/>
    <w:rsid w:val="00C71EFE"/>
    <w:rsid w:val="00C94B6B"/>
    <w:rsid w:val="00D046F2"/>
    <w:rsid w:val="00D04994"/>
    <w:rsid w:val="00D541D0"/>
    <w:rsid w:val="00D9598F"/>
    <w:rsid w:val="00DC2666"/>
    <w:rsid w:val="00DC2C91"/>
    <w:rsid w:val="00DE209E"/>
    <w:rsid w:val="00DF4083"/>
    <w:rsid w:val="00E20411"/>
    <w:rsid w:val="00E211C5"/>
    <w:rsid w:val="00E33D6D"/>
    <w:rsid w:val="00E3713A"/>
    <w:rsid w:val="00E656F3"/>
    <w:rsid w:val="00E657EE"/>
    <w:rsid w:val="00E90CCF"/>
    <w:rsid w:val="00EB479B"/>
    <w:rsid w:val="00F2215A"/>
    <w:rsid w:val="00F41F5B"/>
    <w:rsid w:val="00F510CE"/>
    <w:rsid w:val="00F64680"/>
    <w:rsid w:val="00F770FB"/>
    <w:rsid w:val="00F90EE4"/>
    <w:rsid w:val="00FA4470"/>
    <w:rsid w:val="00FB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1F2F0"/>
  <w15:docId w15:val="{C3AFC1CA-4DCA-451D-B66A-8984094E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68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270392"/>
    <w:pPr>
      <w:suppressAutoHyphens w:val="0"/>
      <w:autoSpaceDE w:val="0"/>
      <w:spacing w:line="243" w:lineRule="exact"/>
      <w:ind w:left="115"/>
      <w:textAlignment w:val="auto"/>
      <w:outlineLvl w:val="1"/>
    </w:pPr>
    <w:rPr>
      <w:rFonts w:ascii="Calibri" w:eastAsia="Calibri" w:hAnsi="Calibri" w:cs="Calibri"/>
      <w:b/>
      <w:bCs/>
      <w:kern w:val="0"/>
      <w:sz w:val="20"/>
      <w:szCs w:val="2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C6895"/>
    <w:pPr>
      <w:spacing w:after="0" w:line="240" w:lineRule="auto"/>
    </w:pPr>
    <w:rPr>
      <w:rFonts w:ascii="Times New Roman" w:eastAsia="Arial Unicode MS" w:hAnsi="Times New Roman" w:cs="Tahoma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D6D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6D1D"/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D6D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6D1D"/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4CE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4CEB"/>
    <w:rPr>
      <w:rFonts w:ascii="Tahoma" w:eastAsia="Arial Unicode MS" w:hAnsi="Tahoma" w:cs="Tahoma"/>
      <w:kern w:val="3"/>
      <w:sz w:val="16"/>
      <w:szCs w:val="16"/>
      <w:lang w:eastAsia="it-IT"/>
    </w:rPr>
  </w:style>
  <w:style w:type="paragraph" w:customStyle="1" w:styleId="Didascalia1">
    <w:name w:val="Didascalia1"/>
    <w:basedOn w:val="Normale"/>
    <w:next w:val="Normale"/>
    <w:rsid w:val="003815A7"/>
    <w:pPr>
      <w:widowControl/>
      <w:ind w:right="-1"/>
      <w:jc w:val="center"/>
    </w:pPr>
    <w:rPr>
      <w:rFonts w:eastAsia="Times New Roman" w:cs="Times New Roman"/>
      <w:b/>
      <w:color w:val="0000FF"/>
      <w:sz w:val="44"/>
      <w:szCs w:val="20"/>
    </w:rPr>
  </w:style>
  <w:style w:type="paragraph" w:customStyle="1" w:styleId="Titolo11">
    <w:name w:val="Titolo 11"/>
    <w:basedOn w:val="Normale"/>
    <w:next w:val="Normale"/>
    <w:rsid w:val="003815A7"/>
    <w:pPr>
      <w:keepNext/>
      <w:widowControl/>
      <w:ind w:right="-1"/>
      <w:jc w:val="center"/>
      <w:outlineLvl w:val="0"/>
    </w:pPr>
    <w:rPr>
      <w:rFonts w:eastAsia="Times New Roman" w:cs="Times New Roman"/>
      <w:b/>
      <w:i/>
      <w:color w:val="0000FF"/>
      <w:sz w:val="4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1"/>
    <w:rsid w:val="00270392"/>
    <w:rPr>
      <w:rFonts w:ascii="Calibri" w:eastAsia="Calibri" w:hAnsi="Calibri" w:cs="Calibri"/>
      <w:b/>
      <w:bCs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270392"/>
    <w:pPr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70392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270392"/>
    <w:pPr>
      <w:suppressAutoHyphens w:val="0"/>
      <w:autoSpaceDE w:val="0"/>
      <w:ind w:left="836" w:hanging="360"/>
      <w:textAlignment w:val="auto"/>
    </w:pPr>
    <w:rPr>
      <w:rFonts w:ascii="Calibri" w:eastAsia="Calibri" w:hAnsi="Calibri" w:cs="Calibri"/>
      <w:kern w:val="0"/>
      <w:sz w:val="22"/>
      <w:szCs w:val="22"/>
      <w:lang w:bidi="it-IT"/>
    </w:rPr>
  </w:style>
  <w:style w:type="paragraph" w:customStyle="1" w:styleId="Default">
    <w:name w:val="Default"/>
    <w:rsid w:val="00470FA8"/>
    <w:pPr>
      <w:autoSpaceDE w:val="0"/>
      <w:autoSpaceDN w:val="0"/>
      <w:adjustRightInd w:val="0"/>
      <w:spacing w:after="0" w:line="240" w:lineRule="auto"/>
    </w:pPr>
    <w:rPr>
      <w:rFonts w:ascii="Bitstream Charter BT" w:hAnsi="Bitstream Charter BT" w:cs="Bitstream Charter BT"/>
      <w:color w:val="000000"/>
      <w:sz w:val="24"/>
      <w:szCs w:val="24"/>
    </w:rPr>
  </w:style>
  <w:style w:type="paragraph" w:customStyle="1" w:styleId="Titolo41">
    <w:name w:val="Titolo 41"/>
    <w:basedOn w:val="Normale"/>
    <w:next w:val="Normale"/>
    <w:rsid w:val="003D5926"/>
    <w:pPr>
      <w:keepNext/>
      <w:widowControl/>
      <w:outlineLvl w:val="3"/>
    </w:pPr>
    <w:rPr>
      <w:rFonts w:cs="Times New Roman"/>
      <w:b/>
      <w:sz w:val="36"/>
      <w:szCs w:val="20"/>
    </w:rPr>
  </w:style>
  <w:style w:type="paragraph" w:customStyle="1" w:styleId="TableParagraph">
    <w:name w:val="Table Paragraph"/>
    <w:basedOn w:val="Normale"/>
    <w:uiPriority w:val="1"/>
    <w:qFormat/>
    <w:rsid w:val="00A35C57"/>
    <w:pPr>
      <w:suppressAutoHyphens w:val="0"/>
      <w:autoSpaceDE w:val="0"/>
      <w:textAlignment w:val="auto"/>
    </w:pPr>
    <w:rPr>
      <w:rFonts w:eastAsia="Times New Roman" w:cs="Times New Roman"/>
      <w:kern w:val="0"/>
      <w:sz w:val="22"/>
      <w:szCs w:val="22"/>
      <w:lang w:eastAsia="en-US"/>
    </w:rPr>
  </w:style>
  <w:style w:type="paragraph" w:customStyle="1" w:styleId="Normale1">
    <w:name w:val="Normale1"/>
    <w:rsid w:val="000A36F0"/>
    <w:pPr>
      <w:suppressAutoHyphens/>
      <w:spacing w:after="0"/>
    </w:pPr>
    <w:rPr>
      <w:rFonts w:ascii="Arial" w:eastAsia="Arial" w:hAnsi="Arial" w:cs="Arial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9E3F6-9A27-43AD-9807-DEB4E5A8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mancuso_2</dc:creator>
  <cp:lastModifiedBy>sara giannetto</cp:lastModifiedBy>
  <cp:revision>2</cp:revision>
  <dcterms:created xsi:type="dcterms:W3CDTF">2022-11-07T20:20:00Z</dcterms:created>
  <dcterms:modified xsi:type="dcterms:W3CDTF">2022-11-07T20:20:00Z</dcterms:modified>
</cp:coreProperties>
</file>