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D8" w:rsidRDefault="00B274D8" w:rsidP="00B274D8">
      <w:pPr>
        <w:spacing w:after="38" w:line="259" w:lineRule="auto"/>
        <w:ind w:left="481" w:right="478"/>
        <w:jc w:val="center"/>
      </w:pPr>
      <w:r>
        <w:rPr>
          <w:b/>
        </w:rPr>
        <w:t>DICHIARAZIONE LIBERATORIA PER FOTOGRAFIE E RIPRESE VIDEO</w:t>
      </w:r>
    </w:p>
    <w:p w:rsidR="00B274D8" w:rsidRDefault="00B274D8" w:rsidP="00B274D8">
      <w:pPr>
        <w:spacing w:after="374" w:line="259" w:lineRule="auto"/>
        <w:ind w:left="481" w:right="479"/>
        <w:jc w:val="center"/>
      </w:pPr>
      <w:r>
        <w:rPr>
          <w:b/>
        </w:rPr>
        <w:t xml:space="preserve"> (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196/2003 “Codice in materia di protezione dei dati personali” Regolamento Europeo sulla privacy GDPR 2016/679).</w:t>
      </w:r>
    </w:p>
    <w:p w:rsidR="0020584D" w:rsidRPr="0020584D" w:rsidRDefault="00E508D9" w:rsidP="0020584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gli studenti minorenni</w:t>
      </w:r>
    </w:p>
    <w:p w:rsidR="0020584D" w:rsidRPr="0020584D" w:rsidRDefault="008B67A5" w:rsidP="0020584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(Padre) </w:t>
      </w:r>
      <w:r w:rsidR="0020584D" w:rsidRPr="0020584D">
        <w:rPr>
          <w:sz w:val="24"/>
          <w:szCs w:val="24"/>
        </w:rPr>
        <w:t>Il sottoscritto,</w:t>
      </w:r>
    </w:p>
    <w:p w:rsidR="0020584D" w:rsidRPr="0020584D" w:rsidRDefault="0020584D" w:rsidP="0020584D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</w:p>
    <w:p w:rsidR="0020584D" w:rsidRPr="0020584D" w:rsidRDefault="0020584D" w:rsidP="0020584D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</w:rPr>
        <w:t>nato a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 xml:space="preserve">il 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C.F.</w:t>
      </w: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  <w:u w:val="single"/>
        </w:rPr>
        <w:t>residente in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  <w:t>via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  <w:t>n.</w:t>
      </w:r>
      <w:r>
        <w:rPr>
          <w:sz w:val="24"/>
          <w:szCs w:val="24"/>
          <w:u w:val="single"/>
        </w:rPr>
        <w:t>_____________</w:t>
      </w: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20584D" w:rsidRPr="0020584D" w:rsidRDefault="0020584D" w:rsidP="0020584D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</w:rPr>
        <w:t>tel.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Cell.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e-mail</w:t>
      </w:r>
    </w:p>
    <w:p w:rsidR="0020584D" w:rsidRDefault="0020584D" w:rsidP="0020584D">
      <w:pPr>
        <w:pStyle w:val="Standard"/>
        <w:spacing w:line="360" w:lineRule="auto"/>
        <w:jc w:val="both"/>
        <w:rPr>
          <w:sz w:val="24"/>
          <w:szCs w:val="24"/>
        </w:rPr>
      </w:pPr>
    </w:p>
    <w:p w:rsidR="008B67A5" w:rsidRDefault="008B67A5" w:rsidP="0020584D">
      <w:pPr>
        <w:pStyle w:val="Standard"/>
        <w:spacing w:line="360" w:lineRule="auto"/>
        <w:jc w:val="both"/>
        <w:rPr>
          <w:sz w:val="24"/>
          <w:szCs w:val="24"/>
        </w:rPr>
      </w:pPr>
    </w:p>
    <w:p w:rsidR="008B67A5" w:rsidRPr="0020584D" w:rsidRDefault="008B67A5" w:rsidP="008B67A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(Madre) La sottoscritta</w:t>
      </w:r>
      <w:r w:rsidRPr="0020584D">
        <w:rPr>
          <w:sz w:val="24"/>
          <w:szCs w:val="24"/>
        </w:rPr>
        <w:t>,</w:t>
      </w:r>
    </w:p>
    <w:p w:rsidR="008B67A5" w:rsidRPr="0020584D" w:rsidRDefault="008B67A5" w:rsidP="008B67A5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</w:p>
    <w:p w:rsidR="008B67A5" w:rsidRPr="0020584D" w:rsidRDefault="008B67A5" w:rsidP="008B67A5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  <w:r>
        <w:rPr>
          <w:sz w:val="24"/>
          <w:szCs w:val="24"/>
        </w:rPr>
        <w:t>nata</w:t>
      </w:r>
      <w:r w:rsidRPr="0020584D">
        <w:rPr>
          <w:sz w:val="24"/>
          <w:szCs w:val="24"/>
        </w:rPr>
        <w:t xml:space="preserve"> a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 xml:space="preserve">il 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C.F.</w:t>
      </w:r>
    </w:p>
    <w:p w:rsidR="008B67A5" w:rsidRPr="0020584D" w:rsidRDefault="008B67A5" w:rsidP="008B67A5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8B67A5" w:rsidRPr="0020584D" w:rsidRDefault="008B67A5" w:rsidP="008B67A5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  <w:u w:val="single"/>
        </w:rPr>
        <w:t>residente in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  <w:t>via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  <w:t>n.</w:t>
      </w:r>
      <w:r>
        <w:rPr>
          <w:sz w:val="24"/>
          <w:szCs w:val="24"/>
          <w:u w:val="single"/>
        </w:rPr>
        <w:t>_____________</w:t>
      </w:r>
    </w:p>
    <w:p w:rsidR="008B67A5" w:rsidRPr="0020584D" w:rsidRDefault="008B67A5" w:rsidP="008B67A5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8B67A5" w:rsidRPr="0020584D" w:rsidRDefault="008B67A5" w:rsidP="008B67A5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</w:rPr>
        <w:t>tel.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Cell.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e-mail</w:t>
      </w:r>
    </w:p>
    <w:p w:rsidR="008B67A5" w:rsidRDefault="008B67A5" w:rsidP="0020584D">
      <w:pPr>
        <w:pStyle w:val="Standard"/>
        <w:spacing w:line="360" w:lineRule="auto"/>
        <w:jc w:val="both"/>
        <w:rPr>
          <w:sz w:val="24"/>
          <w:szCs w:val="24"/>
        </w:rPr>
      </w:pPr>
    </w:p>
    <w:p w:rsidR="0020584D" w:rsidRPr="0020584D" w:rsidRDefault="0020584D" w:rsidP="0020584D">
      <w:pPr>
        <w:pStyle w:val="Standard"/>
        <w:spacing w:line="360" w:lineRule="auto"/>
        <w:jc w:val="both"/>
        <w:rPr>
          <w:sz w:val="24"/>
          <w:szCs w:val="24"/>
        </w:rPr>
      </w:pPr>
      <w:r w:rsidRPr="0020584D">
        <w:rPr>
          <w:sz w:val="24"/>
          <w:szCs w:val="24"/>
        </w:rPr>
        <w:t xml:space="preserve">nella </w:t>
      </w:r>
      <w:r w:rsidR="008B67A5">
        <w:rPr>
          <w:sz w:val="24"/>
          <w:szCs w:val="24"/>
        </w:rPr>
        <w:t>loro qualità di genitori</w:t>
      </w:r>
      <w:r w:rsidRPr="0020584D">
        <w:rPr>
          <w:sz w:val="24"/>
          <w:szCs w:val="24"/>
        </w:rPr>
        <w:t xml:space="preserve"> dello studente …............................................................ classe …...........................</w:t>
      </w:r>
      <w:r w:rsidR="000123FF">
        <w:rPr>
          <w:sz w:val="24"/>
          <w:szCs w:val="24"/>
        </w:rPr>
        <w:t xml:space="preserve"> A.S. ……………………..</w:t>
      </w:r>
    </w:p>
    <w:p w:rsidR="008B67A5" w:rsidRDefault="008B67A5" w:rsidP="0020584D">
      <w:pPr>
        <w:pStyle w:val="Standard"/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E508D9" w:rsidRPr="00E508D9" w:rsidRDefault="00E508D9" w:rsidP="0020584D">
      <w:pPr>
        <w:pStyle w:val="Standard"/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 w:rsidRPr="00E508D9">
        <w:rPr>
          <w:b/>
          <w:sz w:val="24"/>
          <w:szCs w:val="24"/>
        </w:rPr>
        <w:t>Per gli studenti maggiorenni</w:t>
      </w:r>
    </w:p>
    <w:p w:rsidR="00E508D9" w:rsidRPr="0020584D" w:rsidRDefault="00E508D9" w:rsidP="00E508D9">
      <w:pPr>
        <w:pStyle w:val="Standard"/>
        <w:jc w:val="both"/>
        <w:rPr>
          <w:sz w:val="24"/>
          <w:szCs w:val="24"/>
        </w:rPr>
      </w:pPr>
      <w:r w:rsidRPr="0020584D">
        <w:rPr>
          <w:sz w:val="24"/>
          <w:szCs w:val="24"/>
        </w:rPr>
        <w:t>Il sottoscritto,</w:t>
      </w:r>
    </w:p>
    <w:p w:rsidR="00E508D9" w:rsidRPr="0020584D" w:rsidRDefault="00E508D9" w:rsidP="00E508D9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</w:p>
    <w:p w:rsidR="00E508D9" w:rsidRPr="0020584D" w:rsidRDefault="00E508D9" w:rsidP="00E508D9">
      <w:pPr>
        <w:pStyle w:val="Standard"/>
        <w:pBdr>
          <w:top w:val="single" w:sz="6" w:space="1" w:color="00000A"/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</w:rPr>
        <w:t>nato a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 xml:space="preserve">il 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C.F.</w:t>
      </w:r>
    </w:p>
    <w:p w:rsidR="00E508D9" w:rsidRPr="0020584D" w:rsidRDefault="00E508D9" w:rsidP="00E508D9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E508D9" w:rsidRPr="0020584D" w:rsidRDefault="00E508D9" w:rsidP="00E508D9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  <w:u w:val="single"/>
        </w:rPr>
        <w:t>residente in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  <w:t>via</w:t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</w:r>
      <w:r w:rsidRPr="0020584D">
        <w:rPr>
          <w:sz w:val="24"/>
          <w:szCs w:val="24"/>
          <w:u w:val="single"/>
        </w:rPr>
        <w:tab/>
        <w:t>n.</w:t>
      </w:r>
      <w:r>
        <w:rPr>
          <w:sz w:val="24"/>
          <w:szCs w:val="24"/>
          <w:u w:val="single"/>
        </w:rPr>
        <w:t>_____________</w:t>
      </w:r>
    </w:p>
    <w:p w:rsidR="00E508D9" w:rsidRPr="0020584D" w:rsidRDefault="00E508D9" w:rsidP="00E508D9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</w:p>
    <w:p w:rsidR="00E508D9" w:rsidRPr="0020584D" w:rsidRDefault="00E508D9" w:rsidP="00E508D9">
      <w:pPr>
        <w:pStyle w:val="Standard"/>
        <w:pBdr>
          <w:bottom w:val="single" w:sz="6" w:space="1" w:color="00000A"/>
        </w:pBdr>
        <w:jc w:val="both"/>
        <w:rPr>
          <w:sz w:val="24"/>
          <w:szCs w:val="24"/>
        </w:rPr>
      </w:pPr>
      <w:r w:rsidRPr="0020584D">
        <w:rPr>
          <w:sz w:val="24"/>
          <w:szCs w:val="24"/>
        </w:rPr>
        <w:t>tel.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Cell.</w:t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</w:r>
      <w:r w:rsidRPr="0020584D">
        <w:rPr>
          <w:sz w:val="24"/>
          <w:szCs w:val="24"/>
        </w:rPr>
        <w:tab/>
        <w:t>e-mail</w:t>
      </w:r>
    </w:p>
    <w:p w:rsidR="00E508D9" w:rsidRDefault="00E508D9" w:rsidP="0020584D">
      <w:pPr>
        <w:pStyle w:val="Standard"/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E508D9" w:rsidRPr="0020584D" w:rsidRDefault="00E508D9" w:rsidP="0020584D">
      <w:pPr>
        <w:pStyle w:val="Standard"/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20584D" w:rsidRDefault="00E508D9" w:rsidP="0020584D">
      <w:pPr>
        <w:pStyle w:val="Standard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AUTORIZZA/</w:t>
      </w:r>
      <w:r w:rsidR="0020584D" w:rsidRPr="0020584D">
        <w:rPr>
          <w:b/>
          <w:sz w:val="24"/>
          <w:szCs w:val="24"/>
        </w:rPr>
        <w:t>AUTORIZZA</w:t>
      </w:r>
      <w:r w:rsidR="008B67A5">
        <w:rPr>
          <w:b/>
          <w:sz w:val="24"/>
          <w:szCs w:val="24"/>
        </w:rPr>
        <w:t>NO</w:t>
      </w:r>
    </w:p>
    <w:p w:rsidR="002C0E95" w:rsidRPr="002C0E95" w:rsidRDefault="002C0E95" w:rsidP="002C0E95">
      <w:pPr>
        <w:pStyle w:val="Standard"/>
        <w:spacing w:line="360" w:lineRule="auto"/>
        <w:jc w:val="both"/>
        <w:rPr>
          <w:sz w:val="24"/>
          <w:szCs w:val="24"/>
        </w:rPr>
      </w:pPr>
      <w:r w:rsidRPr="002C0E95">
        <w:rPr>
          <w:sz w:val="24"/>
          <w:szCs w:val="24"/>
        </w:rPr>
        <w:lastRenderedPageBreak/>
        <w:t>l’IISS “Tommaso Fiore” di Modugno (</w:t>
      </w:r>
      <w:proofErr w:type="spellStart"/>
      <w:r w:rsidRPr="002C0E95">
        <w:rPr>
          <w:sz w:val="24"/>
          <w:szCs w:val="24"/>
        </w:rPr>
        <w:t>Ba</w:t>
      </w:r>
      <w:proofErr w:type="spellEnd"/>
      <w:r w:rsidRPr="002C0E95">
        <w:rPr>
          <w:sz w:val="24"/>
          <w:szCs w:val="24"/>
        </w:rPr>
        <w:t>), nella persona del Dirigente Scolastico, all'effettuazione e all'utilizzo di fotografie, video o altri materiali audiovisivi contenenti l'immagine, il nome e la voce del proprio figlio/a, e/o dichiarazioni e commenti personali registrati all'interno delle attività curriculari ed extracurriculari programmate nel PTOF della nostra scuola, per scopi documentativi, formativi e informativi, esclusivamente didattici e culturali.</w:t>
      </w:r>
    </w:p>
    <w:p w:rsidR="002C0E95" w:rsidRPr="002C0E95" w:rsidRDefault="002C0E95" w:rsidP="002C0E95">
      <w:pPr>
        <w:pStyle w:val="Standard"/>
        <w:spacing w:line="360" w:lineRule="auto"/>
        <w:jc w:val="both"/>
        <w:rPr>
          <w:sz w:val="24"/>
          <w:szCs w:val="24"/>
        </w:rPr>
      </w:pPr>
      <w:r w:rsidRPr="002C0E95">
        <w:rPr>
          <w:sz w:val="24"/>
          <w:szCs w:val="24"/>
        </w:rPr>
        <w:t>Il Dirigente Scolastico del</w:t>
      </w:r>
      <w:r>
        <w:rPr>
          <w:sz w:val="24"/>
          <w:szCs w:val="24"/>
        </w:rPr>
        <w:t xml:space="preserve">l’IISS “T. Fiore” di Modugno </w:t>
      </w:r>
      <w:r w:rsidRPr="002C0E95">
        <w:rPr>
          <w:sz w:val="24"/>
          <w:szCs w:val="24"/>
        </w:rPr>
        <w:t xml:space="preserve">assicura che le immagini e le riprese </w:t>
      </w:r>
      <w:proofErr w:type="spellStart"/>
      <w:r w:rsidRPr="002C0E95">
        <w:rPr>
          <w:sz w:val="24"/>
          <w:szCs w:val="24"/>
        </w:rPr>
        <w:t>audiovideo</w:t>
      </w:r>
      <w:proofErr w:type="spellEnd"/>
      <w:r>
        <w:rPr>
          <w:sz w:val="24"/>
          <w:szCs w:val="24"/>
        </w:rPr>
        <w:t xml:space="preserve"> realizzate dalla Comunità Scolastica</w:t>
      </w:r>
      <w:r w:rsidRPr="002C0E95">
        <w:rPr>
          <w:sz w:val="24"/>
          <w:szCs w:val="24"/>
        </w:rPr>
        <w:t>, potranno essere utilizzati esclusivamente per documentare e divulgare  e valorizzare le attività organizzate dalla scuola,  tramite:</w:t>
      </w:r>
    </w:p>
    <w:p w:rsidR="002C0E95" w:rsidRPr="002C0E95" w:rsidRDefault="002C0E95" w:rsidP="00E508D9">
      <w:pPr>
        <w:pStyle w:val="Standard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2C0E95">
        <w:rPr>
          <w:sz w:val="24"/>
          <w:szCs w:val="24"/>
        </w:rPr>
        <w:t xml:space="preserve">il sito web istituzionale di Istituto, </w:t>
      </w:r>
      <w:hyperlink r:id="rId9" w:history="1">
        <w:r w:rsidRPr="00B22435">
          <w:rPr>
            <w:rStyle w:val="Collegamentoipertestuale"/>
            <w:sz w:val="24"/>
            <w:szCs w:val="24"/>
          </w:rPr>
          <w:t>www.iissfiore.edu.it</w:t>
        </w:r>
      </w:hyperlink>
      <w:r>
        <w:rPr>
          <w:sz w:val="24"/>
          <w:szCs w:val="24"/>
        </w:rPr>
        <w:t xml:space="preserve"> </w:t>
      </w:r>
    </w:p>
    <w:p w:rsidR="002C0E95" w:rsidRDefault="002C0E95" w:rsidP="00E508D9">
      <w:pPr>
        <w:pStyle w:val="Standard"/>
        <w:numPr>
          <w:ilvl w:val="0"/>
          <w:numId w:val="40"/>
        </w:numPr>
        <w:spacing w:line="360" w:lineRule="auto"/>
        <w:rPr>
          <w:rStyle w:val="Collegamentoipertestuale"/>
        </w:rPr>
      </w:pPr>
      <w:r w:rsidRPr="002C0E95">
        <w:rPr>
          <w:sz w:val="24"/>
          <w:szCs w:val="24"/>
        </w:rPr>
        <w:t xml:space="preserve">il canale </w:t>
      </w:r>
      <w:proofErr w:type="spellStart"/>
      <w:r w:rsidRPr="002C0E95">
        <w:rPr>
          <w:sz w:val="24"/>
          <w:szCs w:val="24"/>
        </w:rPr>
        <w:t>Youtube</w:t>
      </w:r>
      <w:proofErr w:type="spellEnd"/>
      <w:r w:rsidRPr="002C0E95">
        <w:rPr>
          <w:sz w:val="24"/>
          <w:szCs w:val="24"/>
        </w:rPr>
        <w:t xml:space="preserve"> dell’Istituto</w:t>
      </w:r>
      <w:r w:rsidR="008317FB">
        <w:rPr>
          <w:sz w:val="24"/>
          <w:szCs w:val="24"/>
        </w:rPr>
        <w:t xml:space="preserve"> “IISS Tommaso Fiore #</w:t>
      </w:r>
      <w:proofErr w:type="spellStart"/>
      <w:r w:rsidR="008317FB">
        <w:rPr>
          <w:sz w:val="24"/>
          <w:szCs w:val="24"/>
        </w:rPr>
        <w:t>IoRestoaCasa</w:t>
      </w:r>
      <w:proofErr w:type="spellEnd"/>
      <w:r w:rsidR="008317FB">
        <w:rPr>
          <w:sz w:val="24"/>
          <w:szCs w:val="24"/>
        </w:rPr>
        <w:t>”</w:t>
      </w:r>
      <w:r w:rsidRPr="002C0E95">
        <w:rPr>
          <w:sz w:val="24"/>
          <w:szCs w:val="24"/>
        </w:rPr>
        <w:t xml:space="preserve">, </w:t>
      </w:r>
      <w:r w:rsidR="008317FB">
        <w:rPr>
          <w:sz w:val="24"/>
          <w:szCs w:val="24"/>
        </w:rPr>
        <w:t xml:space="preserve"> </w:t>
      </w:r>
      <w:hyperlink r:id="rId10" w:history="1">
        <w:r w:rsidR="00B274D8">
          <w:rPr>
            <w:rStyle w:val="Collegamentoipertestuale"/>
          </w:rPr>
          <w:t>https://www.youtube.com/channel/UC_4IwBkyljoPWlPefuNqSHQ/</w:t>
        </w:r>
      </w:hyperlink>
    </w:p>
    <w:p w:rsidR="00E508D9" w:rsidRDefault="00E508D9" w:rsidP="00E508D9">
      <w:pPr>
        <w:pStyle w:val="Standard"/>
        <w:numPr>
          <w:ilvl w:val="0"/>
          <w:numId w:val="40"/>
        </w:numPr>
        <w:spacing w:line="360" w:lineRule="auto"/>
        <w:rPr>
          <w:rStyle w:val="Collegamentoipertestuale"/>
        </w:rPr>
      </w:pPr>
      <w:r>
        <w:rPr>
          <w:sz w:val="24"/>
          <w:szCs w:val="24"/>
        </w:rPr>
        <w:t>il sito web con il seguente URL _______________________________________________</w:t>
      </w:r>
      <w:r w:rsidRPr="00E50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realizzato dagli studenti nell’ambito di attività didattiche programmate</w:t>
      </w:r>
    </w:p>
    <w:p w:rsidR="002C0E95" w:rsidRPr="002C0E95" w:rsidRDefault="002C0E95" w:rsidP="002C0E95">
      <w:pPr>
        <w:pStyle w:val="Standard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2C0E95">
        <w:rPr>
          <w:sz w:val="24"/>
          <w:szCs w:val="24"/>
        </w:rPr>
        <w:t>La presente autorizzazione non consente l'uso dell’immagine in contesti che pregiudichino la dignità personale ed il decoro del minore e comunque per uso e/o fini diversi da quelli sopra indicati ed è valida fino al compimento della maggiore età dell’alunno/a.</w:t>
      </w:r>
    </w:p>
    <w:p w:rsidR="002C0E95" w:rsidRPr="002C0E95" w:rsidRDefault="002C0E95" w:rsidP="007310C8">
      <w:pPr>
        <w:pStyle w:val="Standard"/>
        <w:spacing w:line="360" w:lineRule="auto"/>
        <w:rPr>
          <w:sz w:val="24"/>
          <w:szCs w:val="24"/>
        </w:rPr>
      </w:pPr>
      <w:r w:rsidRPr="002C0E95">
        <w:rPr>
          <w:sz w:val="24"/>
          <w:szCs w:val="24"/>
        </w:rPr>
        <w:t>In qualsiasi momento sarà possibile revocare il consenso al trattamento specifico e richiedere la rimozione di dati e fotografie riguardanti il minore, (art.17 del GDPR) inviando una e-mail all'indirizzo:</w:t>
      </w:r>
      <w:r w:rsidR="007310C8">
        <w:rPr>
          <w:sz w:val="24"/>
          <w:szCs w:val="24"/>
        </w:rPr>
        <w:t xml:space="preserve"> </w:t>
      </w:r>
      <w:hyperlink r:id="rId11" w:history="1">
        <w:r w:rsidR="007310C8">
          <w:rPr>
            <w:rStyle w:val="Collegamentoipertestuale"/>
            <w:rFonts w:ascii="Trebuchet MS" w:hAnsi="Trebuchet MS"/>
            <w:b/>
            <w:bCs/>
            <w:color w:val="FFFFFF"/>
            <w:sz w:val="18"/>
            <w:szCs w:val="18"/>
            <w:shd w:val="clear" w:color="auto" w:fill="002C74"/>
          </w:rPr>
          <w:t>bais02900g@pec.istruzione.it</w:t>
        </w:r>
      </w:hyperlink>
      <w:r w:rsidRPr="002C0E95">
        <w:rPr>
          <w:sz w:val="24"/>
          <w:szCs w:val="24"/>
        </w:rPr>
        <w:t xml:space="preserve"> </w:t>
      </w:r>
      <w:r w:rsidRPr="002C0E95">
        <w:rPr>
          <w:sz w:val="24"/>
          <w:szCs w:val="24"/>
        </w:rPr>
        <w:br/>
        <w:t>Tale revoca non preclude la liceità del trattamento effettuato in base al consenso prestato anteriormente alla revoca.</w:t>
      </w:r>
    </w:p>
    <w:p w:rsidR="002C0E95" w:rsidRPr="002C0E95" w:rsidRDefault="002C0E95" w:rsidP="002C0E95">
      <w:pPr>
        <w:pStyle w:val="Standard"/>
        <w:spacing w:line="360" w:lineRule="auto"/>
        <w:jc w:val="both"/>
        <w:rPr>
          <w:sz w:val="24"/>
          <w:szCs w:val="24"/>
        </w:rPr>
      </w:pPr>
      <w:r w:rsidRPr="002C0E95">
        <w:rPr>
          <w:sz w:val="24"/>
          <w:szCs w:val="24"/>
        </w:rPr>
        <w:t xml:space="preserve">La presente autorizzazione è da ritenersi valida per tutto il corso di studi dell’alunna/o presso l’Istituto. </w:t>
      </w:r>
    </w:p>
    <w:p w:rsidR="007310C8" w:rsidRDefault="007310C8" w:rsidP="0020584D">
      <w:pPr>
        <w:pStyle w:val="Standard"/>
        <w:spacing w:line="360" w:lineRule="auto"/>
        <w:jc w:val="center"/>
        <w:rPr>
          <w:b/>
          <w:sz w:val="24"/>
          <w:szCs w:val="24"/>
        </w:rPr>
      </w:pPr>
    </w:p>
    <w:p w:rsidR="008B67A5" w:rsidRDefault="007310C8" w:rsidP="007310C8">
      <w:pPr>
        <w:tabs>
          <w:tab w:val="center" w:pos="7797"/>
        </w:tabs>
      </w:pPr>
      <w:r>
        <w:t>Modugno, lì ____________________________</w:t>
      </w:r>
      <w:r>
        <w:tab/>
      </w:r>
      <w:r w:rsidR="00E508D9">
        <w:t>Firma</w:t>
      </w:r>
    </w:p>
    <w:p w:rsidR="007310C8" w:rsidRDefault="007310C8" w:rsidP="007310C8">
      <w:pPr>
        <w:tabs>
          <w:tab w:val="center" w:pos="7797"/>
        </w:tabs>
      </w:pPr>
    </w:p>
    <w:p w:rsidR="007310C8" w:rsidRDefault="007310C8" w:rsidP="007310C8">
      <w:pPr>
        <w:tabs>
          <w:tab w:val="center" w:pos="7797"/>
        </w:tabs>
      </w:pPr>
      <w:r>
        <w:tab/>
        <w:t>___________________________</w:t>
      </w:r>
    </w:p>
    <w:p w:rsidR="007310C8" w:rsidRDefault="007310C8" w:rsidP="007310C8">
      <w:pPr>
        <w:tabs>
          <w:tab w:val="center" w:pos="7797"/>
        </w:tabs>
      </w:pPr>
    </w:p>
    <w:p w:rsidR="007310C8" w:rsidRPr="007310C8" w:rsidRDefault="007310C8" w:rsidP="007310C8">
      <w:pPr>
        <w:tabs>
          <w:tab w:val="center" w:pos="7797"/>
        </w:tabs>
      </w:pPr>
      <w:r>
        <w:tab/>
        <w:t>___________________________</w:t>
      </w:r>
    </w:p>
    <w:sectPr w:rsidR="007310C8" w:rsidRPr="007310C8" w:rsidSect="001A2464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1418" w:right="1134" w:bottom="567" w:left="1134" w:header="70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BA" w:rsidRDefault="00F221BA" w:rsidP="000005B5">
      <w:r>
        <w:separator/>
      </w:r>
    </w:p>
  </w:endnote>
  <w:endnote w:type="continuationSeparator" w:id="0">
    <w:p w:rsidR="00F221BA" w:rsidRDefault="00F221BA" w:rsidP="000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765512"/>
      <w:docPartObj>
        <w:docPartGallery w:val="Page Numbers (Bottom of Page)"/>
        <w:docPartUnique/>
      </w:docPartObj>
    </w:sdtPr>
    <w:sdtEndPr/>
    <w:sdtContent>
      <w:p w:rsidR="007310C8" w:rsidRDefault="007310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D9">
          <w:rPr>
            <w:noProof/>
          </w:rPr>
          <w:t>2</w:t>
        </w:r>
        <w:r>
          <w:fldChar w:fldCharType="end"/>
        </w:r>
      </w:p>
    </w:sdtContent>
  </w:sdt>
  <w:p w:rsidR="00446776" w:rsidRPr="001B2DCF" w:rsidRDefault="00446776" w:rsidP="001B2DCF">
    <w:pPr>
      <w:tabs>
        <w:tab w:val="left" w:pos="1701"/>
      </w:tabs>
      <w:ind w:right="-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76" w:rsidRDefault="00446776" w:rsidP="00821A99">
    <w:pPr>
      <w:pStyle w:val="Standard"/>
      <w:ind w:right="-427"/>
      <w:jc w:val="center"/>
      <w:rPr>
        <w:color w:val="0000FF"/>
        <w:sz w:val="16"/>
        <w:szCs w:val="16"/>
      </w:rPr>
    </w:pPr>
    <w:r w:rsidRPr="003A26FB">
      <w:rPr>
        <w:b/>
        <w:color w:val="0000FF"/>
        <w:sz w:val="16"/>
        <w:szCs w:val="16"/>
      </w:rPr>
      <w:t>Sede Centrale:</w:t>
    </w:r>
    <w:r w:rsidRPr="003A26FB">
      <w:rPr>
        <w:color w:val="0000FF"/>
        <w:sz w:val="16"/>
        <w:szCs w:val="16"/>
      </w:rPr>
      <w:t xml:space="preserve"> Via Padre A. M. di Francia, 4 - 70026 Modugno </w:t>
    </w:r>
    <w:r>
      <w:rPr>
        <w:color w:val="0000FF"/>
        <w:sz w:val="16"/>
        <w:szCs w:val="16"/>
      </w:rPr>
      <w:t xml:space="preserve">- </w:t>
    </w:r>
    <w:r w:rsidRPr="003A26FB">
      <w:rPr>
        <w:color w:val="0000FF"/>
        <w:sz w:val="16"/>
        <w:szCs w:val="16"/>
      </w:rPr>
      <w:t xml:space="preserve">Tel.  080/5325532 Fax 080/5368685 </w:t>
    </w:r>
  </w:p>
  <w:p w:rsidR="00446776" w:rsidRPr="003A26FB" w:rsidRDefault="00446776" w:rsidP="00821A99">
    <w:pPr>
      <w:pStyle w:val="Titolo11"/>
      <w:rPr>
        <w:b w:val="0"/>
        <w:i w:val="0"/>
        <w:sz w:val="16"/>
        <w:szCs w:val="16"/>
      </w:rPr>
    </w:pPr>
    <w:r w:rsidRPr="003A26FB">
      <w:rPr>
        <w:i w:val="0"/>
        <w:sz w:val="16"/>
        <w:szCs w:val="16"/>
      </w:rPr>
      <w:t>Sede associata:</w:t>
    </w:r>
    <w:r w:rsidRPr="003A26FB">
      <w:rPr>
        <w:b w:val="0"/>
        <w:i w:val="0"/>
        <w:sz w:val="16"/>
        <w:szCs w:val="16"/>
      </w:rPr>
      <w:t xml:space="preserve"> Via Roma, 6 – 70025 Grumo Appula Tel./Fax 080/</w:t>
    </w:r>
    <w:r w:rsidRPr="003A26FB">
      <w:rPr>
        <w:b w:val="0"/>
        <w:i w:val="0"/>
        <w:iCs/>
        <w:sz w:val="16"/>
        <w:szCs w:val="16"/>
      </w:rPr>
      <w:t xml:space="preserve">622141 </w:t>
    </w:r>
    <w:r>
      <w:rPr>
        <w:b w:val="0"/>
        <w:i w:val="0"/>
        <w:iCs/>
        <w:sz w:val="16"/>
        <w:szCs w:val="16"/>
      </w:rPr>
      <w:t xml:space="preserve">Indirizzo </w:t>
    </w:r>
    <w:proofErr w:type="spellStart"/>
    <w:r w:rsidRPr="003A26FB">
      <w:rPr>
        <w:b w:val="0"/>
        <w:i w:val="0"/>
        <w:iCs/>
        <w:sz w:val="16"/>
        <w:szCs w:val="16"/>
      </w:rPr>
      <w:t>E</w:t>
    </w:r>
    <w:r>
      <w:rPr>
        <w:b w:val="0"/>
        <w:i w:val="0"/>
        <w:iCs/>
        <w:sz w:val="16"/>
        <w:szCs w:val="16"/>
      </w:rPr>
      <w:t>.</w:t>
    </w:r>
    <w:r w:rsidRPr="003A26FB">
      <w:rPr>
        <w:b w:val="0"/>
        <w:i w:val="0"/>
        <w:iCs/>
        <w:sz w:val="16"/>
        <w:szCs w:val="16"/>
      </w:rPr>
      <w:t>mail</w:t>
    </w:r>
    <w:proofErr w:type="spellEnd"/>
    <w:r w:rsidRPr="003A26FB">
      <w:rPr>
        <w:rStyle w:val="Internetlink"/>
        <w:b w:val="0"/>
        <w:i w:val="0"/>
        <w:iCs/>
        <w:sz w:val="16"/>
        <w:szCs w:val="16"/>
      </w:rPr>
      <w:t xml:space="preserve">: </w:t>
    </w:r>
    <w:hyperlink r:id="rId1" w:history="1">
      <w:r w:rsidRPr="009A46A0">
        <w:rPr>
          <w:rStyle w:val="Collegamentoipertestuale"/>
          <w:b w:val="0"/>
          <w:bCs/>
          <w:i w:val="0"/>
          <w:iCs/>
          <w:sz w:val="16"/>
          <w:szCs w:val="16"/>
        </w:rPr>
        <w:t>itc.grumo@libero.it</w:t>
      </w:r>
    </w:hyperlink>
  </w:p>
  <w:p w:rsidR="00446776" w:rsidRPr="003A26FB" w:rsidRDefault="00446776" w:rsidP="00821A99">
    <w:pPr>
      <w:pStyle w:val="Standard"/>
      <w:ind w:right="-427"/>
      <w:jc w:val="center"/>
      <w:rPr>
        <w:sz w:val="16"/>
        <w:szCs w:val="16"/>
      </w:rPr>
    </w:pPr>
  </w:p>
  <w:p w:rsidR="00446776" w:rsidRDefault="004467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BA" w:rsidRDefault="00F221BA" w:rsidP="000005B5">
      <w:r w:rsidRPr="000005B5">
        <w:rPr>
          <w:color w:val="000000"/>
        </w:rPr>
        <w:separator/>
      </w:r>
    </w:p>
  </w:footnote>
  <w:footnote w:type="continuationSeparator" w:id="0">
    <w:p w:rsidR="00F221BA" w:rsidRDefault="00F221BA" w:rsidP="0000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76" w:rsidRDefault="00446776" w:rsidP="001A2464">
    <w:pPr>
      <w:pStyle w:val="Standard"/>
      <w:tabs>
        <w:tab w:val="left" w:pos="2817"/>
        <w:tab w:val="center" w:pos="4819"/>
      </w:tabs>
      <w:ind w:right="-1"/>
      <w:rPr>
        <w:rFonts w:ascii="Arial" w:hAnsi="Arial"/>
        <w:color w:val="0000FF"/>
        <w:sz w:val="16"/>
        <w:szCs w:val="16"/>
      </w:rPr>
    </w:pPr>
    <w:r>
      <w:rPr>
        <w:b/>
        <w:color w:val="0000FF"/>
      </w:rPr>
      <w:tab/>
    </w:r>
  </w:p>
  <w:p w:rsidR="00446776" w:rsidRPr="00B67B84" w:rsidRDefault="00446776" w:rsidP="001A2464">
    <w:pPr>
      <w:pStyle w:val="Titolo41"/>
      <w:rPr>
        <w:b w:val="0"/>
        <w:bCs/>
        <w:color w:val="0000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76" w:rsidRPr="00B274D8" w:rsidRDefault="00B274D8" w:rsidP="00B274D8">
    <w:pPr>
      <w:pStyle w:val="Intestazione"/>
    </w:pPr>
    <w:r>
      <w:rPr>
        <w:noProof/>
        <w:lang w:eastAsia="zh-CN"/>
      </w:rPr>
      <w:drawing>
        <wp:inline distT="0" distB="0" distL="0" distR="0" wp14:anchorId="08E3D96C" wp14:editId="5FF09256">
          <wp:extent cx="6119495" cy="16738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67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BCE8B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F13BEA"/>
    <w:multiLevelType w:val="hybridMultilevel"/>
    <w:tmpl w:val="6F9C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B7A34"/>
    <w:multiLevelType w:val="hybridMultilevel"/>
    <w:tmpl w:val="F6E41AEA"/>
    <w:lvl w:ilvl="0" w:tplc="C6204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E6307"/>
    <w:multiLevelType w:val="hybridMultilevel"/>
    <w:tmpl w:val="C51E8A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FE46C9"/>
    <w:multiLevelType w:val="hybridMultilevel"/>
    <w:tmpl w:val="8DC8A35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C619C"/>
    <w:multiLevelType w:val="hybridMultilevel"/>
    <w:tmpl w:val="CCA69E2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5FC0E26"/>
    <w:multiLevelType w:val="hybridMultilevel"/>
    <w:tmpl w:val="F6E418FC"/>
    <w:lvl w:ilvl="0" w:tplc="51E2D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72B90"/>
    <w:multiLevelType w:val="hybridMultilevel"/>
    <w:tmpl w:val="94F0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56236"/>
    <w:multiLevelType w:val="hybridMultilevel"/>
    <w:tmpl w:val="F54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D43F2"/>
    <w:multiLevelType w:val="multilevel"/>
    <w:tmpl w:val="A8684E1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1C128D8"/>
    <w:multiLevelType w:val="hybridMultilevel"/>
    <w:tmpl w:val="3B1881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1F86760"/>
    <w:multiLevelType w:val="multilevel"/>
    <w:tmpl w:val="5246A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63D4B"/>
    <w:multiLevelType w:val="multilevel"/>
    <w:tmpl w:val="5D620B8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8C30477"/>
    <w:multiLevelType w:val="hybridMultilevel"/>
    <w:tmpl w:val="EFB8146A"/>
    <w:lvl w:ilvl="0" w:tplc="F4C0FC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D0520"/>
    <w:multiLevelType w:val="multilevel"/>
    <w:tmpl w:val="97948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40601"/>
    <w:multiLevelType w:val="hybridMultilevel"/>
    <w:tmpl w:val="5D864760"/>
    <w:lvl w:ilvl="0" w:tplc="B89CB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F438A9"/>
    <w:multiLevelType w:val="hybridMultilevel"/>
    <w:tmpl w:val="B0C40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A2B07"/>
    <w:multiLevelType w:val="hybridMultilevel"/>
    <w:tmpl w:val="E01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F41F9"/>
    <w:multiLevelType w:val="hybridMultilevel"/>
    <w:tmpl w:val="73503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F56662"/>
    <w:multiLevelType w:val="hybridMultilevel"/>
    <w:tmpl w:val="F8F8DC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82F4A8E"/>
    <w:multiLevelType w:val="hybridMultilevel"/>
    <w:tmpl w:val="DD3014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347F9"/>
    <w:multiLevelType w:val="multilevel"/>
    <w:tmpl w:val="B380A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352B1"/>
    <w:multiLevelType w:val="hybridMultilevel"/>
    <w:tmpl w:val="74B60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96957"/>
    <w:multiLevelType w:val="hybridMultilevel"/>
    <w:tmpl w:val="1CF8AD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4182C37"/>
    <w:multiLevelType w:val="hybridMultilevel"/>
    <w:tmpl w:val="475AB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25FB4"/>
    <w:multiLevelType w:val="hybridMultilevel"/>
    <w:tmpl w:val="6936B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80C86"/>
    <w:multiLevelType w:val="hybridMultilevel"/>
    <w:tmpl w:val="93A462DC"/>
    <w:lvl w:ilvl="0" w:tplc="BF48AE48">
      <w:numFmt w:val="bullet"/>
      <w:lvlText w:val="-"/>
      <w:lvlJc w:val="left"/>
      <w:pPr>
        <w:ind w:left="5316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1">
    <w:nsid w:val="6A004291"/>
    <w:multiLevelType w:val="hybridMultilevel"/>
    <w:tmpl w:val="B5F6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237BF"/>
    <w:multiLevelType w:val="hybridMultilevel"/>
    <w:tmpl w:val="2148503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077A60"/>
    <w:multiLevelType w:val="hybridMultilevel"/>
    <w:tmpl w:val="0220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870D6"/>
    <w:multiLevelType w:val="hybridMultilevel"/>
    <w:tmpl w:val="55BEDF80"/>
    <w:lvl w:ilvl="0" w:tplc="A7284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DB320C"/>
    <w:multiLevelType w:val="hybridMultilevel"/>
    <w:tmpl w:val="4E9881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BCF033C"/>
    <w:multiLevelType w:val="hybridMultilevel"/>
    <w:tmpl w:val="6AF2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A4EFD"/>
    <w:multiLevelType w:val="hybridMultilevel"/>
    <w:tmpl w:val="AD0E8BA4"/>
    <w:lvl w:ilvl="0" w:tplc="A84CD45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B26E0E"/>
    <w:multiLevelType w:val="hybridMultilevel"/>
    <w:tmpl w:val="7C4E30C0"/>
    <w:lvl w:ilvl="0" w:tplc="C3EE2D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12"/>
  </w:num>
  <w:num w:numId="5">
    <w:abstractNumId w:val="36"/>
  </w:num>
  <w:num w:numId="6">
    <w:abstractNumId w:val="30"/>
  </w:num>
  <w:num w:numId="7">
    <w:abstractNumId w:val="28"/>
  </w:num>
  <w:num w:numId="8">
    <w:abstractNumId w:val="21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4"/>
  </w:num>
  <w:num w:numId="11">
    <w:abstractNumId w:val="9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22"/>
  </w:num>
  <w:num w:numId="19">
    <w:abstractNumId w:val="14"/>
  </w:num>
  <w:num w:numId="20">
    <w:abstractNumId w:val="27"/>
  </w:num>
  <w:num w:numId="21">
    <w:abstractNumId w:val="23"/>
  </w:num>
  <w:num w:numId="22">
    <w:abstractNumId w:val="7"/>
  </w:num>
  <w:num w:numId="23">
    <w:abstractNumId w:val="38"/>
  </w:num>
  <w:num w:numId="24">
    <w:abstractNumId w:val="35"/>
  </w:num>
  <w:num w:numId="25">
    <w:abstractNumId w:val="8"/>
  </w:num>
  <w:num w:numId="26">
    <w:abstractNumId w:val="33"/>
  </w:num>
  <w:num w:numId="27">
    <w:abstractNumId w:val="31"/>
  </w:num>
  <w:num w:numId="28">
    <w:abstractNumId w:val="6"/>
  </w:num>
  <w:num w:numId="29">
    <w:abstractNumId w:val="37"/>
  </w:num>
  <w:num w:numId="30">
    <w:abstractNumId w:val="17"/>
  </w:num>
  <w:num w:numId="31">
    <w:abstractNumId w:val="19"/>
  </w:num>
  <w:num w:numId="32">
    <w:abstractNumId w:val="18"/>
  </w:num>
  <w:num w:numId="33">
    <w:abstractNumId w:val="25"/>
  </w:num>
  <w:num w:numId="34">
    <w:abstractNumId w:val="15"/>
  </w:num>
  <w:num w:numId="35">
    <w:abstractNumId w:val="20"/>
  </w:num>
  <w:num w:numId="36">
    <w:abstractNumId w:val="5"/>
  </w:num>
  <w:num w:numId="37">
    <w:abstractNumId w:val="13"/>
  </w:num>
  <w:num w:numId="38">
    <w:abstractNumId w:val="13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2049">
      <o:colormru v:ext="edit" colors="#150492,#2207e7,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B5"/>
    <w:rsid w:val="000005B5"/>
    <w:rsid w:val="00001D50"/>
    <w:rsid w:val="0000365D"/>
    <w:rsid w:val="00011562"/>
    <w:rsid w:val="000123FF"/>
    <w:rsid w:val="0001296F"/>
    <w:rsid w:val="00025B8F"/>
    <w:rsid w:val="00031836"/>
    <w:rsid w:val="00036077"/>
    <w:rsid w:val="00050ADF"/>
    <w:rsid w:val="00050BA4"/>
    <w:rsid w:val="00054AB9"/>
    <w:rsid w:val="00071454"/>
    <w:rsid w:val="000741E0"/>
    <w:rsid w:val="00075D57"/>
    <w:rsid w:val="00077A6B"/>
    <w:rsid w:val="000A0C17"/>
    <w:rsid w:val="000A4B26"/>
    <w:rsid w:val="000A586C"/>
    <w:rsid w:val="000B161A"/>
    <w:rsid w:val="000B1FC1"/>
    <w:rsid w:val="000B3B73"/>
    <w:rsid w:val="000B5F01"/>
    <w:rsid w:val="000C3F98"/>
    <w:rsid w:val="000D1A86"/>
    <w:rsid w:val="000D2C5A"/>
    <w:rsid w:val="000D3D03"/>
    <w:rsid w:val="000D4555"/>
    <w:rsid w:val="000D607F"/>
    <w:rsid w:val="000F3A32"/>
    <w:rsid w:val="00100BBE"/>
    <w:rsid w:val="0010157A"/>
    <w:rsid w:val="001071FB"/>
    <w:rsid w:val="0010755D"/>
    <w:rsid w:val="00115BBB"/>
    <w:rsid w:val="00115EC4"/>
    <w:rsid w:val="00116C07"/>
    <w:rsid w:val="00125153"/>
    <w:rsid w:val="00125A19"/>
    <w:rsid w:val="00130F50"/>
    <w:rsid w:val="001314A2"/>
    <w:rsid w:val="00132384"/>
    <w:rsid w:val="00133FD5"/>
    <w:rsid w:val="00135EDD"/>
    <w:rsid w:val="00140AB7"/>
    <w:rsid w:val="00146ED2"/>
    <w:rsid w:val="00155BEB"/>
    <w:rsid w:val="00156975"/>
    <w:rsid w:val="0016098A"/>
    <w:rsid w:val="001676A5"/>
    <w:rsid w:val="00167734"/>
    <w:rsid w:val="00174272"/>
    <w:rsid w:val="00175A64"/>
    <w:rsid w:val="00182D13"/>
    <w:rsid w:val="00183594"/>
    <w:rsid w:val="00184FC0"/>
    <w:rsid w:val="001904E2"/>
    <w:rsid w:val="001936C0"/>
    <w:rsid w:val="001A2464"/>
    <w:rsid w:val="001A658A"/>
    <w:rsid w:val="001B2DCF"/>
    <w:rsid w:val="001B7900"/>
    <w:rsid w:val="001D080E"/>
    <w:rsid w:val="001D1060"/>
    <w:rsid w:val="001D4E63"/>
    <w:rsid w:val="001E5C6D"/>
    <w:rsid w:val="001F2A8C"/>
    <w:rsid w:val="001F3920"/>
    <w:rsid w:val="0020012E"/>
    <w:rsid w:val="00204DF7"/>
    <w:rsid w:val="0020584D"/>
    <w:rsid w:val="0021082A"/>
    <w:rsid w:val="00210F90"/>
    <w:rsid w:val="00213C1F"/>
    <w:rsid w:val="002247B9"/>
    <w:rsid w:val="0022766C"/>
    <w:rsid w:val="00227A46"/>
    <w:rsid w:val="0023039B"/>
    <w:rsid w:val="002316DF"/>
    <w:rsid w:val="00241BBF"/>
    <w:rsid w:val="002445FB"/>
    <w:rsid w:val="00244C16"/>
    <w:rsid w:val="002456B3"/>
    <w:rsid w:val="0025221C"/>
    <w:rsid w:val="00252BD9"/>
    <w:rsid w:val="002645B5"/>
    <w:rsid w:val="00265ABF"/>
    <w:rsid w:val="00266AC6"/>
    <w:rsid w:val="002739FB"/>
    <w:rsid w:val="002815A3"/>
    <w:rsid w:val="00284454"/>
    <w:rsid w:val="00286091"/>
    <w:rsid w:val="002872F8"/>
    <w:rsid w:val="002949A4"/>
    <w:rsid w:val="002966CA"/>
    <w:rsid w:val="002B38E2"/>
    <w:rsid w:val="002C0E95"/>
    <w:rsid w:val="002D1534"/>
    <w:rsid w:val="002D49FD"/>
    <w:rsid w:val="002D5BC7"/>
    <w:rsid w:val="002E02EA"/>
    <w:rsid w:val="002E21C2"/>
    <w:rsid w:val="002E7143"/>
    <w:rsid w:val="002F5A5B"/>
    <w:rsid w:val="003146C8"/>
    <w:rsid w:val="00324A3A"/>
    <w:rsid w:val="003543C6"/>
    <w:rsid w:val="003608BA"/>
    <w:rsid w:val="00362931"/>
    <w:rsid w:val="00364399"/>
    <w:rsid w:val="00367CA0"/>
    <w:rsid w:val="003712F2"/>
    <w:rsid w:val="003779F9"/>
    <w:rsid w:val="003809C7"/>
    <w:rsid w:val="00382DBA"/>
    <w:rsid w:val="00382E98"/>
    <w:rsid w:val="003946BC"/>
    <w:rsid w:val="00394B41"/>
    <w:rsid w:val="003A26FB"/>
    <w:rsid w:val="003A531A"/>
    <w:rsid w:val="003D7A16"/>
    <w:rsid w:val="003F3638"/>
    <w:rsid w:val="0040332F"/>
    <w:rsid w:val="004068E3"/>
    <w:rsid w:val="00416AEC"/>
    <w:rsid w:val="0043008D"/>
    <w:rsid w:val="00435FC3"/>
    <w:rsid w:val="0044332C"/>
    <w:rsid w:val="00444B18"/>
    <w:rsid w:val="00446776"/>
    <w:rsid w:val="004476E2"/>
    <w:rsid w:val="00452239"/>
    <w:rsid w:val="00461060"/>
    <w:rsid w:val="004617AD"/>
    <w:rsid w:val="004622D3"/>
    <w:rsid w:val="00466EF2"/>
    <w:rsid w:val="00470CE0"/>
    <w:rsid w:val="00470F0C"/>
    <w:rsid w:val="00470F39"/>
    <w:rsid w:val="00473874"/>
    <w:rsid w:val="004868D1"/>
    <w:rsid w:val="0049105C"/>
    <w:rsid w:val="004954F5"/>
    <w:rsid w:val="00495694"/>
    <w:rsid w:val="004A0977"/>
    <w:rsid w:val="004A26AE"/>
    <w:rsid w:val="004A3C22"/>
    <w:rsid w:val="004B6ECE"/>
    <w:rsid w:val="004C0294"/>
    <w:rsid w:val="004C6574"/>
    <w:rsid w:val="004D35D1"/>
    <w:rsid w:val="004E07BC"/>
    <w:rsid w:val="004E3790"/>
    <w:rsid w:val="004F09BA"/>
    <w:rsid w:val="00504160"/>
    <w:rsid w:val="00504883"/>
    <w:rsid w:val="00504D48"/>
    <w:rsid w:val="00506EC3"/>
    <w:rsid w:val="005148E6"/>
    <w:rsid w:val="00514EA3"/>
    <w:rsid w:val="005159E3"/>
    <w:rsid w:val="00523AFA"/>
    <w:rsid w:val="00524A94"/>
    <w:rsid w:val="00526B75"/>
    <w:rsid w:val="00526D58"/>
    <w:rsid w:val="005271C0"/>
    <w:rsid w:val="00542D33"/>
    <w:rsid w:val="00555E33"/>
    <w:rsid w:val="00557DE6"/>
    <w:rsid w:val="0056321F"/>
    <w:rsid w:val="00574EC7"/>
    <w:rsid w:val="00583C9D"/>
    <w:rsid w:val="005866F0"/>
    <w:rsid w:val="00595BD2"/>
    <w:rsid w:val="005969CF"/>
    <w:rsid w:val="005A0EAC"/>
    <w:rsid w:val="005A71C4"/>
    <w:rsid w:val="005A7D4A"/>
    <w:rsid w:val="005B2785"/>
    <w:rsid w:val="005C1CE8"/>
    <w:rsid w:val="005D0888"/>
    <w:rsid w:val="005D1605"/>
    <w:rsid w:val="005D2DBB"/>
    <w:rsid w:val="005D6DB9"/>
    <w:rsid w:val="005E12AB"/>
    <w:rsid w:val="005E24D3"/>
    <w:rsid w:val="005E3170"/>
    <w:rsid w:val="005E5DD4"/>
    <w:rsid w:val="005E7087"/>
    <w:rsid w:val="005F23FA"/>
    <w:rsid w:val="005F31D0"/>
    <w:rsid w:val="00607E4C"/>
    <w:rsid w:val="0061780E"/>
    <w:rsid w:val="00624025"/>
    <w:rsid w:val="00624630"/>
    <w:rsid w:val="00625B28"/>
    <w:rsid w:val="006308A1"/>
    <w:rsid w:val="00636DBD"/>
    <w:rsid w:val="006421EC"/>
    <w:rsid w:val="0065570F"/>
    <w:rsid w:val="00677E28"/>
    <w:rsid w:val="0068185F"/>
    <w:rsid w:val="00685D86"/>
    <w:rsid w:val="00685DE3"/>
    <w:rsid w:val="006926C2"/>
    <w:rsid w:val="00697754"/>
    <w:rsid w:val="006A46AA"/>
    <w:rsid w:val="006A5D34"/>
    <w:rsid w:val="006A70DB"/>
    <w:rsid w:val="006A7781"/>
    <w:rsid w:val="006B6F4F"/>
    <w:rsid w:val="006B7D14"/>
    <w:rsid w:val="006B7DCE"/>
    <w:rsid w:val="006C10CA"/>
    <w:rsid w:val="006C267D"/>
    <w:rsid w:val="006D16E7"/>
    <w:rsid w:val="006D3943"/>
    <w:rsid w:val="006D53C3"/>
    <w:rsid w:val="006D78BA"/>
    <w:rsid w:val="006E2E8D"/>
    <w:rsid w:val="006E3F54"/>
    <w:rsid w:val="006F2588"/>
    <w:rsid w:val="006F7DA0"/>
    <w:rsid w:val="00703822"/>
    <w:rsid w:val="007069D0"/>
    <w:rsid w:val="007109E5"/>
    <w:rsid w:val="007310C8"/>
    <w:rsid w:val="00732DDF"/>
    <w:rsid w:val="00737180"/>
    <w:rsid w:val="0075283C"/>
    <w:rsid w:val="00757025"/>
    <w:rsid w:val="00762E63"/>
    <w:rsid w:val="007715F0"/>
    <w:rsid w:val="007767AE"/>
    <w:rsid w:val="007A0E48"/>
    <w:rsid w:val="007A5152"/>
    <w:rsid w:val="007A5B6B"/>
    <w:rsid w:val="007B0BA7"/>
    <w:rsid w:val="007B2CBD"/>
    <w:rsid w:val="007B2E76"/>
    <w:rsid w:val="007C3C08"/>
    <w:rsid w:val="007E4568"/>
    <w:rsid w:val="007E5EE8"/>
    <w:rsid w:val="00801A79"/>
    <w:rsid w:val="00802938"/>
    <w:rsid w:val="00807C1B"/>
    <w:rsid w:val="00810CED"/>
    <w:rsid w:val="00821A99"/>
    <w:rsid w:val="008317FB"/>
    <w:rsid w:val="008318F6"/>
    <w:rsid w:val="0084010E"/>
    <w:rsid w:val="00845256"/>
    <w:rsid w:val="00853BAF"/>
    <w:rsid w:val="00853DCF"/>
    <w:rsid w:val="008625D3"/>
    <w:rsid w:val="0087019E"/>
    <w:rsid w:val="00870856"/>
    <w:rsid w:val="00886147"/>
    <w:rsid w:val="00897904"/>
    <w:rsid w:val="008A10C7"/>
    <w:rsid w:val="008A3530"/>
    <w:rsid w:val="008A5E20"/>
    <w:rsid w:val="008B67A5"/>
    <w:rsid w:val="008D1DF6"/>
    <w:rsid w:val="008D2560"/>
    <w:rsid w:val="008D414B"/>
    <w:rsid w:val="008E0A67"/>
    <w:rsid w:val="008E27F1"/>
    <w:rsid w:val="00901B4B"/>
    <w:rsid w:val="00903EA6"/>
    <w:rsid w:val="00903F6A"/>
    <w:rsid w:val="00906470"/>
    <w:rsid w:val="009074C5"/>
    <w:rsid w:val="009100CF"/>
    <w:rsid w:val="009147E3"/>
    <w:rsid w:val="0092125A"/>
    <w:rsid w:val="00923DF6"/>
    <w:rsid w:val="009405EE"/>
    <w:rsid w:val="0094487E"/>
    <w:rsid w:val="00952560"/>
    <w:rsid w:val="00960BEE"/>
    <w:rsid w:val="00962056"/>
    <w:rsid w:val="00962091"/>
    <w:rsid w:val="00963E90"/>
    <w:rsid w:val="00965063"/>
    <w:rsid w:val="00965C22"/>
    <w:rsid w:val="0096642C"/>
    <w:rsid w:val="009678A9"/>
    <w:rsid w:val="00967C1A"/>
    <w:rsid w:val="0097350A"/>
    <w:rsid w:val="009768F1"/>
    <w:rsid w:val="00976D96"/>
    <w:rsid w:val="00980777"/>
    <w:rsid w:val="00980DCA"/>
    <w:rsid w:val="00983004"/>
    <w:rsid w:val="00986ACF"/>
    <w:rsid w:val="00992149"/>
    <w:rsid w:val="009A0FD1"/>
    <w:rsid w:val="009A23D8"/>
    <w:rsid w:val="009B7804"/>
    <w:rsid w:val="009D0E8E"/>
    <w:rsid w:val="009D7A0F"/>
    <w:rsid w:val="009E2573"/>
    <w:rsid w:val="009E28A9"/>
    <w:rsid w:val="009E6FC9"/>
    <w:rsid w:val="00A00D16"/>
    <w:rsid w:val="00A1181A"/>
    <w:rsid w:val="00A13AF9"/>
    <w:rsid w:val="00A209EE"/>
    <w:rsid w:val="00A220BF"/>
    <w:rsid w:val="00A274D8"/>
    <w:rsid w:val="00A3426F"/>
    <w:rsid w:val="00A348B2"/>
    <w:rsid w:val="00A3783F"/>
    <w:rsid w:val="00A5301A"/>
    <w:rsid w:val="00A605D4"/>
    <w:rsid w:val="00A81E9C"/>
    <w:rsid w:val="00A84D5C"/>
    <w:rsid w:val="00A85B44"/>
    <w:rsid w:val="00A90102"/>
    <w:rsid w:val="00A9695F"/>
    <w:rsid w:val="00A97A49"/>
    <w:rsid w:val="00AB0639"/>
    <w:rsid w:val="00AB5D08"/>
    <w:rsid w:val="00AB73A1"/>
    <w:rsid w:val="00AC2C69"/>
    <w:rsid w:val="00AC600F"/>
    <w:rsid w:val="00AD3666"/>
    <w:rsid w:val="00AD4618"/>
    <w:rsid w:val="00AD58C8"/>
    <w:rsid w:val="00AD6679"/>
    <w:rsid w:val="00AE0BC8"/>
    <w:rsid w:val="00AE4F17"/>
    <w:rsid w:val="00AE6C08"/>
    <w:rsid w:val="00AF6968"/>
    <w:rsid w:val="00AF78D5"/>
    <w:rsid w:val="00B02DA1"/>
    <w:rsid w:val="00B03CE7"/>
    <w:rsid w:val="00B04CAD"/>
    <w:rsid w:val="00B11710"/>
    <w:rsid w:val="00B11916"/>
    <w:rsid w:val="00B20BAF"/>
    <w:rsid w:val="00B274D8"/>
    <w:rsid w:val="00B4009D"/>
    <w:rsid w:val="00B528D9"/>
    <w:rsid w:val="00B57265"/>
    <w:rsid w:val="00B63992"/>
    <w:rsid w:val="00B64130"/>
    <w:rsid w:val="00B67B84"/>
    <w:rsid w:val="00B712DF"/>
    <w:rsid w:val="00B737A9"/>
    <w:rsid w:val="00B739BE"/>
    <w:rsid w:val="00B82377"/>
    <w:rsid w:val="00B82F8B"/>
    <w:rsid w:val="00B8344E"/>
    <w:rsid w:val="00B870FA"/>
    <w:rsid w:val="00BA09CD"/>
    <w:rsid w:val="00BB2D6A"/>
    <w:rsid w:val="00BB70B0"/>
    <w:rsid w:val="00BC75DE"/>
    <w:rsid w:val="00BD7580"/>
    <w:rsid w:val="00BE2B0D"/>
    <w:rsid w:val="00BE4D02"/>
    <w:rsid w:val="00BF5C24"/>
    <w:rsid w:val="00C047B8"/>
    <w:rsid w:val="00C05EA5"/>
    <w:rsid w:val="00C133C7"/>
    <w:rsid w:val="00C17932"/>
    <w:rsid w:val="00C20037"/>
    <w:rsid w:val="00C24427"/>
    <w:rsid w:val="00C2651A"/>
    <w:rsid w:val="00C27CD5"/>
    <w:rsid w:val="00C33FFD"/>
    <w:rsid w:val="00C34170"/>
    <w:rsid w:val="00C36F49"/>
    <w:rsid w:val="00C6084F"/>
    <w:rsid w:val="00C66B8F"/>
    <w:rsid w:val="00C73B5D"/>
    <w:rsid w:val="00C7450F"/>
    <w:rsid w:val="00C87DC8"/>
    <w:rsid w:val="00C90E43"/>
    <w:rsid w:val="00C93ADF"/>
    <w:rsid w:val="00CA0029"/>
    <w:rsid w:val="00CA3259"/>
    <w:rsid w:val="00CA4739"/>
    <w:rsid w:val="00CB4986"/>
    <w:rsid w:val="00CB4F20"/>
    <w:rsid w:val="00CB5D76"/>
    <w:rsid w:val="00CD0D89"/>
    <w:rsid w:val="00CD62B6"/>
    <w:rsid w:val="00CD7430"/>
    <w:rsid w:val="00CE588B"/>
    <w:rsid w:val="00CE7044"/>
    <w:rsid w:val="00D000A0"/>
    <w:rsid w:val="00D016CA"/>
    <w:rsid w:val="00D026B1"/>
    <w:rsid w:val="00D05771"/>
    <w:rsid w:val="00D10E42"/>
    <w:rsid w:val="00D24DC3"/>
    <w:rsid w:val="00D25344"/>
    <w:rsid w:val="00D25736"/>
    <w:rsid w:val="00D2653E"/>
    <w:rsid w:val="00D31915"/>
    <w:rsid w:val="00D34DC3"/>
    <w:rsid w:val="00D61C0E"/>
    <w:rsid w:val="00D71DEE"/>
    <w:rsid w:val="00D87450"/>
    <w:rsid w:val="00D90FD5"/>
    <w:rsid w:val="00D917C2"/>
    <w:rsid w:val="00D9219F"/>
    <w:rsid w:val="00DA16AE"/>
    <w:rsid w:val="00DA1A68"/>
    <w:rsid w:val="00DB1C53"/>
    <w:rsid w:val="00DB4A14"/>
    <w:rsid w:val="00DB58AA"/>
    <w:rsid w:val="00DB6791"/>
    <w:rsid w:val="00DC16B9"/>
    <w:rsid w:val="00DC5CA4"/>
    <w:rsid w:val="00DC6B08"/>
    <w:rsid w:val="00DD4E86"/>
    <w:rsid w:val="00DF3278"/>
    <w:rsid w:val="00DF49B3"/>
    <w:rsid w:val="00DF517E"/>
    <w:rsid w:val="00DF705D"/>
    <w:rsid w:val="00E074A8"/>
    <w:rsid w:val="00E138EB"/>
    <w:rsid w:val="00E13F25"/>
    <w:rsid w:val="00E168C8"/>
    <w:rsid w:val="00E33A44"/>
    <w:rsid w:val="00E343A8"/>
    <w:rsid w:val="00E43429"/>
    <w:rsid w:val="00E45492"/>
    <w:rsid w:val="00E508D9"/>
    <w:rsid w:val="00E55AB4"/>
    <w:rsid w:val="00E66B45"/>
    <w:rsid w:val="00E67B15"/>
    <w:rsid w:val="00E73C55"/>
    <w:rsid w:val="00E8275F"/>
    <w:rsid w:val="00E8502B"/>
    <w:rsid w:val="00E870C2"/>
    <w:rsid w:val="00E94563"/>
    <w:rsid w:val="00E94C82"/>
    <w:rsid w:val="00EA3515"/>
    <w:rsid w:val="00EA384B"/>
    <w:rsid w:val="00ED19D8"/>
    <w:rsid w:val="00ED494C"/>
    <w:rsid w:val="00EE4E1B"/>
    <w:rsid w:val="00EF4D6E"/>
    <w:rsid w:val="00F0099B"/>
    <w:rsid w:val="00F00A32"/>
    <w:rsid w:val="00F01A62"/>
    <w:rsid w:val="00F054FB"/>
    <w:rsid w:val="00F112C5"/>
    <w:rsid w:val="00F1442D"/>
    <w:rsid w:val="00F14E20"/>
    <w:rsid w:val="00F15687"/>
    <w:rsid w:val="00F21FA9"/>
    <w:rsid w:val="00F221BA"/>
    <w:rsid w:val="00F412D9"/>
    <w:rsid w:val="00F42FAC"/>
    <w:rsid w:val="00F60A96"/>
    <w:rsid w:val="00F64789"/>
    <w:rsid w:val="00F658F7"/>
    <w:rsid w:val="00F679E1"/>
    <w:rsid w:val="00F70BC2"/>
    <w:rsid w:val="00F77420"/>
    <w:rsid w:val="00F80FD1"/>
    <w:rsid w:val="00F81234"/>
    <w:rsid w:val="00F81F23"/>
    <w:rsid w:val="00F841FB"/>
    <w:rsid w:val="00F91DF8"/>
    <w:rsid w:val="00F96FC2"/>
    <w:rsid w:val="00FA0EE3"/>
    <w:rsid w:val="00FA6F3A"/>
    <w:rsid w:val="00FA78E6"/>
    <w:rsid w:val="00FB346B"/>
    <w:rsid w:val="00FB36F3"/>
    <w:rsid w:val="00FB52ED"/>
    <w:rsid w:val="00FC0EA9"/>
    <w:rsid w:val="00FC1163"/>
    <w:rsid w:val="00FD076F"/>
    <w:rsid w:val="00FD08FF"/>
    <w:rsid w:val="00FD3F55"/>
    <w:rsid w:val="00FD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50492,#2207e7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Default">
    <w:name w:val="Default"/>
    <w:rsid w:val="009A23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harAttribute14">
    <w:name w:val="CharAttribute14"/>
    <w:rsid w:val="00E870C2"/>
    <w:rPr>
      <w:rFonts w:ascii="Tahoma" w:eastAsia="Tahoma" w:hAnsi="Tahoma"/>
      <w:b/>
      <w:sz w:val="22"/>
    </w:rPr>
  </w:style>
  <w:style w:type="paragraph" w:styleId="Nessunaspaziatura">
    <w:name w:val="No Spacing"/>
    <w:uiPriority w:val="1"/>
    <w:qFormat/>
    <w:rsid w:val="00E870C2"/>
    <w:pPr>
      <w:widowControl w:val="0"/>
      <w:wordWrap w:val="0"/>
      <w:autoSpaceDE w:val="0"/>
      <w:autoSpaceDN w:val="0"/>
      <w:jc w:val="both"/>
    </w:pPr>
    <w:rPr>
      <w:rFonts w:ascii="Batang" w:eastAsia="Batang" w:cs="Times New Roman"/>
      <w:kern w:val="2"/>
      <w:lang w:val="en-US" w:eastAsia="ko-KR"/>
    </w:rPr>
  </w:style>
  <w:style w:type="character" w:customStyle="1" w:styleId="apple-converted-space">
    <w:name w:val="apple-converted-space"/>
    <w:basedOn w:val="Carpredefinitoparagrafo"/>
    <w:rsid w:val="007B2E76"/>
  </w:style>
  <w:style w:type="character" w:styleId="Collegamentovisitato">
    <w:name w:val="FollowedHyperlink"/>
    <w:basedOn w:val="Carpredefinitoparagrafo"/>
    <w:uiPriority w:val="99"/>
    <w:semiHidden/>
    <w:unhideWhenUsed/>
    <w:rsid w:val="00184FC0"/>
    <w:rPr>
      <w:color w:val="800080" w:themeColor="followedHyperlink"/>
      <w:u w:val="single"/>
    </w:rPr>
  </w:style>
  <w:style w:type="numbering" w:customStyle="1" w:styleId="WWNum14">
    <w:name w:val="WWNum14"/>
    <w:basedOn w:val="Nessunelenco"/>
    <w:rsid w:val="0020584D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Default">
    <w:name w:val="Default"/>
    <w:rsid w:val="009A23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harAttribute14">
    <w:name w:val="CharAttribute14"/>
    <w:rsid w:val="00E870C2"/>
    <w:rPr>
      <w:rFonts w:ascii="Tahoma" w:eastAsia="Tahoma" w:hAnsi="Tahoma"/>
      <w:b/>
      <w:sz w:val="22"/>
    </w:rPr>
  </w:style>
  <w:style w:type="paragraph" w:styleId="Nessunaspaziatura">
    <w:name w:val="No Spacing"/>
    <w:uiPriority w:val="1"/>
    <w:qFormat/>
    <w:rsid w:val="00E870C2"/>
    <w:pPr>
      <w:widowControl w:val="0"/>
      <w:wordWrap w:val="0"/>
      <w:autoSpaceDE w:val="0"/>
      <w:autoSpaceDN w:val="0"/>
      <w:jc w:val="both"/>
    </w:pPr>
    <w:rPr>
      <w:rFonts w:ascii="Batang" w:eastAsia="Batang" w:cs="Times New Roman"/>
      <w:kern w:val="2"/>
      <w:lang w:val="en-US" w:eastAsia="ko-KR"/>
    </w:rPr>
  </w:style>
  <w:style w:type="character" w:customStyle="1" w:styleId="apple-converted-space">
    <w:name w:val="apple-converted-space"/>
    <w:basedOn w:val="Carpredefinitoparagrafo"/>
    <w:rsid w:val="007B2E76"/>
  </w:style>
  <w:style w:type="character" w:styleId="Collegamentovisitato">
    <w:name w:val="FollowedHyperlink"/>
    <w:basedOn w:val="Carpredefinitoparagrafo"/>
    <w:uiPriority w:val="99"/>
    <w:semiHidden/>
    <w:unhideWhenUsed/>
    <w:rsid w:val="00184FC0"/>
    <w:rPr>
      <w:color w:val="800080" w:themeColor="followedHyperlink"/>
      <w:u w:val="single"/>
    </w:rPr>
  </w:style>
  <w:style w:type="numbering" w:customStyle="1" w:styleId="WWNum14">
    <w:name w:val="WWNum14"/>
    <w:basedOn w:val="Nessunelenco"/>
    <w:rsid w:val="0020584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c12345l@pec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channel/UC_4IwBkyljoPWlPefuNqSHQ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ssfiore.edu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c.grumo@liber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3E59-7840-4328-8F5E-3CC7EE74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mailto:itcgrumo@tiscalinet.it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mailto:mareug@libero.it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Docente</cp:lastModifiedBy>
  <cp:revision>2</cp:revision>
  <cp:lastPrinted>2018-10-02T09:57:00Z</cp:lastPrinted>
  <dcterms:created xsi:type="dcterms:W3CDTF">2021-03-05T11:07:00Z</dcterms:created>
  <dcterms:modified xsi:type="dcterms:W3CDTF">2021-03-05T11:07:00Z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