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68" w:rsidRPr="007E2568" w:rsidRDefault="001370D8" w:rsidP="0015413E">
      <w:pPr>
        <w:widowControl/>
        <w:tabs>
          <w:tab w:val="left" w:pos="6663"/>
        </w:tabs>
        <w:suppressAutoHyphens w:val="0"/>
        <w:autoSpaceDE w:val="0"/>
        <w:adjustRightInd w:val="0"/>
        <w:spacing w:line="360" w:lineRule="atLeast"/>
        <w:textAlignment w:val="auto"/>
        <w:rPr>
          <w:rFonts w:cs="Times New Roman"/>
          <w:b/>
          <w:bCs/>
          <w:color w:val="000000"/>
          <w:kern w:val="0"/>
        </w:rPr>
      </w:pPr>
      <w:proofErr w:type="spellStart"/>
      <w:r>
        <w:rPr>
          <w:rFonts w:cs="Times New Roman"/>
          <w:b/>
          <w:bCs/>
          <w:color w:val="000000"/>
          <w:kern w:val="0"/>
          <w:sz w:val="22"/>
          <w:szCs w:val="22"/>
          <w:lang w:val="en-US"/>
        </w:rPr>
        <w:t>Allegato</w:t>
      </w:r>
      <w:proofErr w:type="spellEnd"/>
      <w:r>
        <w:rPr>
          <w:rFonts w:cs="Times New Roman"/>
          <w:b/>
          <w:bCs/>
          <w:color w:val="000000"/>
          <w:kern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kern w:val="0"/>
          <w:sz w:val="22"/>
          <w:szCs w:val="22"/>
          <w:lang w:val="en-US"/>
        </w:rPr>
        <w:t>nr</w:t>
      </w:r>
      <w:proofErr w:type="spellEnd"/>
      <w:r>
        <w:rPr>
          <w:rFonts w:cs="Times New Roman"/>
          <w:b/>
          <w:bCs/>
          <w:color w:val="000000"/>
          <w:kern w:val="0"/>
          <w:sz w:val="22"/>
          <w:szCs w:val="22"/>
          <w:lang w:val="en-US"/>
        </w:rPr>
        <w:t>. 1</w:t>
      </w:r>
      <w:r w:rsidR="00691382">
        <w:rPr>
          <w:rFonts w:cs="Times New Roman"/>
          <w:b/>
          <w:bCs/>
          <w:color w:val="000000"/>
          <w:kern w:val="0"/>
          <w:sz w:val="22"/>
          <w:szCs w:val="22"/>
          <w:lang w:val="en-US"/>
        </w:rPr>
        <w:tab/>
      </w:r>
    </w:p>
    <w:p w:rsidR="007E2568" w:rsidRDefault="00FC1681" w:rsidP="00691382">
      <w:pPr>
        <w:widowControl/>
        <w:tabs>
          <w:tab w:val="left" w:pos="6663"/>
        </w:tabs>
        <w:suppressAutoHyphens w:val="0"/>
        <w:autoSpaceDE w:val="0"/>
        <w:adjustRightInd w:val="0"/>
        <w:spacing w:line="360" w:lineRule="atLeast"/>
        <w:textAlignment w:val="auto"/>
        <w:rPr>
          <w:rFonts w:cs="Times New Roman"/>
          <w:b/>
          <w:bCs/>
          <w:color w:val="000000"/>
          <w:kern w:val="0"/>
        </w:rPr>
      </w:pPr>
      <w:r>
        <w:rPr>
          <w:rFonts w:cs="Times New Roman"/>
          <w:b/>
          <w:bCs/>
          <w:color w:val="000000"/>
          <w:kern w:val="0"/>
        </w:rPr>
        <w:tab/>
        <w:t>Al Dirigente Scolastico</w:t>
      </w:r>
    </w:p>
    <w:p w:rsidR="00FC1681" w:rsidRDefault="00FC1681" w:rsidP="00691382">
      <w:pPr>
        <w:widowControl/>
        <w:tabs>
          <w:tab w:val="left" w:pos="6663"/>
        </w:tabs>
        <w:suppressAutoHyphens w:val="0"/>
        <w:autoSpaceDE w:val="0"/>
        <w:adjustRightInd w:val="0"/>
        <w:spacing w:line="360" w:lineRule="atLeast"/>
        <w:textAlignment w:val="auto"/>
        <w:rPr>
          <w:rFonts w:cs="Times New Roman"/>
          <w:b/>
          <w:bCs/>
          <w:color w:val="000000"/>
          <w:kern w:val="0"/>
        </w:rPr>
      </w:pPr>
      <w:r>
        <w:rPr>
          <w:rFonts w:cs="Times New Roman"/>
          <w:b/>
          <w:bCs/>
          <w:color w:val="000000"/>
          <w:kern w:val="0"/>
        </w:rPr>
        <w:tab/>
        <w:t>dell’IISS “T. Fiore”</w:t>
      </w:r>
    </w:p>
    <w:p w:rsidR="00FC1681" w:rsidRPr="007E2568" w:rsidRDefault="00FC1681" w:rsidP="00691382">
      <w:pPr>
        <w:widowControl/>
        <w:tabs>
          <w:tab w:val="left" w:pos="6663"/>
        </w:tabs>
        <w:suppressAutoHyphens w:val="0"/>
        <w:autoSpaceDE w:val="0"/>
        <w:adjustRightInd w:val="0"/>
        <w:spacing w:line="360" w:lineRule="atLeast"/>
        <w:textAlignment w:val="auto"/>
        <w:rPr>
          <w:rFonts w:cs="Times New Roman"/>
          <w:b/>
          <w:bCs/>
          <w:color w:val="000000"/>
          <w:kern w:val="0"/>
        </w:rPr>
      </w:pPr>
      <w:r>
        <w:rPr>
          <w:rFonts w:cs="Times New Roman"/>
          <w:b/>
          <w:bCs/>
          <w:color w:val="000000"/>
          <w:kern w:val="0"/>
        </w:rPr>
        <w:tab/>
        <w:t>Modugno</w:t>
      </w:r>
    </w:p>
    <w:p w:rsidR="00FC1681" w:rsidRDefault="00FC1681" w:rsidP="00691382">
      <w:pPr>
        <w:widowControl/>
        <w:tabs>
          <w:tab w:val="left" w:pos="6663"/>
        </w:tabs>
        <w:suppressAutoHyphens w:val="0"/>
        <w:autoSpaceDE w:val="0"/>
        <w:adjustRightInd w:val="0"/>
        <w:spacing w:line="360" w:lineRule="atLeast"/>
        <w:textAlignment w:val="auto"/>
        <w:rPr>
          <w:b/>
        </w:rPr>
      </w:pPr>
    </w:p>
    <w:p w:rsidR="0015413E" w:rsidRPr="0015413E" w:rsidRDefault="00FC1681" w:rsidP="00691382">
      <w:pPr>
        <w:widowControl/>
        <w:tabs>
          <w:tab w:val="left" w:pos="6663"/>
        </w:tabs>
        <w:suppressAutoHyphens w:val="0"/>
        <w:autoSpaceDE w:val="0"/>
        <w:adjustRightInd w:val="0"/>
        <w:spacing w:line="360" w:lineRule="atLeast"/>
        <w:textAlignment w:val="auto"/>
        <w:rPr>
          <w:b/>
        </w:rPr>
      </w:pPr>
      <w:r>
        <w:rPr>
          <w:b/>
        </w:rPr>
        <w:t>Oggetto: Richiesta Didattica a Distanza</w:t>
      </w:r>
    </w:p>
    <w:p w:rsidR="0015413E" w:rsidRDefault="0015413E" w:rsidP="00691382">
      <w:pPr>
        <w:widowControl/>
        <w:tabs>
          <w:tab w:val="left" w:pos="6663"/>
        </w:tabs>
        <w:suppressAutoHyphens w:val="0"/>
        <w:autoSpaceDE w:val="0"/>
        <w:adjustRightInd w:val="0"/>
        <w:spacing w:line="360" w:lineRule="atLeast"/>
        <w:textAlignment w:val="auto"/>
      </w:pPr>
    </w:p>
    <w:p w:rsidR="0015413E" w:rsidRDefault="0015413E" w:rsidP="0015413E">
      <w:pPr>
        <w:widowControl/>
        <w:tabs>
          <w:tab w:val="left" w:pos="6663"/>
        </w:tabs>
        <w:suppressAutoHyphens w:val="0"/>
        <w:autoSpaceDE w:val="0"/>
        <w:adjustRightInd w:val="0"/>
        <w:spacing w:after="240" w:line="360" w:lineRule="auto"/>
        <w:textAlignment w:val="auto"/>
      </w:pPr>
      <w:r>
        <w:t xml:space="preserve">I </w:t>
      </w:r>
      <w:proofErr w:type="gramStart"/>
      <w:r>
        <w:t>sottoscritti  _</w:t>
      </w:r>
      <w:proofErr w:type="gramEnd"/>
      <w:r>
        <w:t xml:space="preserve">___________________________________________________________________  </w:t>
      </w:r>
    </w:p>
    <w:p w:rsidR="0015413E" w:rsidRDefault="0015413E" w:rsidP="0015413E">
      <w:pPr>
        <w:widowControl/>
        <w:tabs>
          <w:tab w:val="left" w:pos="6663"/>
        </w:tabs>
        <w:suppressAutoHyphens w:val="0"/>
        <w:autoSpaceDE w:val="0"/>
        <w:adjustRightInd w:val="0"/>
        <w:spacing w:after="240" w:line="360" w:lineRule="auto"/>
        <w:textAlignment w:val="auto"/>
      </w:pPr>
      <w:r>
        <w:t xml:space="preserve">genitori /tutori/affidatari </w:t>
      </w:r>
      <w:proofErr w:type="gramStart"/>
      <w:r>
        <w:t>dell’alunno  _</w:t>
      </w:r>
      <w:proofErr w:type="gramEnd"/>
      <w:r>
        <w:t xml:space="preserve">________________________________________________ </w:t>
      </w:r>
    </w:p>
    <w:p w:rsidR="0015413E" w:rsidRDefault="0015413E" w:rsidP="0015413E">
      <w:pPr>
        <w:widowControl/>
        <w:tabs>
          <w:tab w:val="left" w:pos="6663"/>
        </w:tabs>
        <w:suppressAutoHyphens w:val="0"/>
        <w:autoSpaceDE w:val="0"/>
        <w:adjustRightInd w:val="0"/>
        <w:spacing w:after="240" w:line="360" w:lineRule="auto"/>
        <w:jc w:val="center"/>
        <w:textAlignment w:val="auto"/>
      </w:pPr>
      <w:r>
        <w:t xml:space="preserve">frequentante la classe ________ sez. ______ dell’IISS “T. Fiore” sede di ____________________, </w:t>
      </w:r>
    </w:p>
    <w:p w:rsidR="0015413E" w:rsidRDefault="0015413E" w:rsidP="0015413E">
      <w:pPr>
        <w:widowControl/>
        <w:tabs>
          <w:tab w:val="left" w:pos="6663"/>
        </w:tabs>
        <w:suppressAutoHyphens w:val="0"/>
        <w:autoSpaceDE w:val="0"/>
        <w:adjustRightInd w:val="0"/>
        <w:spacing w:after="240" w:line="360" w:lineRule="auto"/>
        <w:jc w:val="center"/>
        <w:textAlignment w:val="auto"/>
      </w:pPr>
      <w:r>
        <w:t>Chiedono</w:t>
      </w:r>
    </w:p>
    <w:p w:rsidR="00DC128B" w:rsidRDefault="00DF412E" w:rsidP="00DC128B">
      <w:pPr>
        <w:widowControl/>
        <w:tabs>
          <w:tab w:val="left" w:pos="6663"/>
        </w:tabs>
        <w:suppressAutoHyphens w:val="0"/>
        <w:autoSpaceDE w:val="0"/>
        <w:adjustRightInd w:val="0"/>
        <w:spacing w:line="360" w:lineRule="auto"/>
        <w:textAlignment w:val="auto"/>
      </w:pPr>
      <w:r>
        <w:t>ai sensi dell’Ordinanza Regione Puglia nr</w:t>
      </w:r>
      <w:r w:rsidR="00D761D2">
        <w:t xml:space="preserve"> 121 del 23.04.2021</w:t>
      </w:r>
      <w:r>
        <w:t xml:space="preserve"> c</w:t>
      </w:r>
      <w:r w:rsidR="0015413E">
        <w:t>he il/la proprio/a figlio/a possa seguire le attività di</w:t>
      </w:r>
      <w:r w:rsidR="00D761D2">
        <w:t>dattiche a distanza</w:t>
      </w:r>
      <w:r w:rsidR="00482F6A">
        <w:t xml:space="preserve"> </w:t>
      </w:r>
      <w:r w:rsidR="00D761D2">
        <w:t>per l’intero periodo; tale scelta è esercitata una sola volta.</w:t>
      </w:r>
    </w:p>
    <w:p w:rsidR="00DC128B" w:rsidRDefault="00DC128B" w:rsidP="00DC128B">
      <w:pPr>
        <w:widowControl/>
        <w:tabs>
          <w:tab w:val="left" w:pos="6663"/>
        </w:tabs>
        <w:suppressAutoHyphens w:val="0"/>
        <w:autoSpaceDE w:val="0"/>
        <w:adjustRightInd w:val="0"/>
        <w:spacing w:line="360" w:lineRule="auto"/>
        <w:textAlignment w:val="auto"/>
      </w:pPr>
    </w:p>
    <w:p w:rsidR="0015413E" w:rsidRDefault="0015413E" w:rsidP="0015413E">
      <w:pPr>
        <w:widowControl/>
        <w:tabs>
          <w:tab w:val="left" w:pos="6663"/>
        </w:tabs>
        <w:suppressAutoHyphens w:val="0"/>
        <w:autoSpaceDE w:val="0"/>
        <w:adjustRightInd w:val="0"/>
        <w:spacing w:after="240" w:line="360" w:lineRule="auto"/>
        <w:textAlignment w:val="auto"/>
      </w:pPr>
      <w:r>
        <w:t>Firma di entrambi i genitori / tutori / affidatari:</w:t>
      </w:r>
    </w:p>
    <w:p w:rsidR="0015413E" w:rsidRDefault="0015413E" w:rsidP="0015413E">
      <w:pPr>
        <w:widowControl/>
        <w:tabs>
          <w:tab w:val="left" w:pos="6663"/>
        </w:tabs>
        <w:suppressAutoHyphens w:val="0"/>
        <w:autoSpaceDE w:val="0"/>
        <w:adjustRightInd w:val="0"/>
        <w:spacing w:after="240" w:line="360" w:lineRule="auto"/>
        <w:textAlignment w:val="auto"/>
      </w:pPr>
      <w:r>
        <w:t xml:space="preserve"> _________________________________________ </w:t>
      </w:r>
    </w:p>
    <w:p w:rsidR="0015413E" w:rsidRDefault="0015413E" w:rsidP="0015413E">
      <w:pPr>
        <w:widowControl/>
        <w:tabs>
          <w:tab w:val="left" w:pos="6663"/>
        </w:tabs>
        <w:suppressAutoHyphens w:val="0"/>
        <w:autoSpaceDE w:val="0"/>
        <w:adjustRightInd w:val="0"/>
        <w:spacing w:after="240" w:line="360" w:lineRule="auto"/>
        <w:textAlignment w:val="auto"/>
      </w:pPr>
      <w:r>
        <w:t xml:space="preserve">_________________________________________ </w:t>
      </w:r>
    </w:p>
    <w:p w:rsidR="00DC128B" w:rsidRPr="00DC128B" w:rsidRDefault="00DC128B" w:rsidP="00DC128B">
      <w:pPr>
        <w:widowControl/>
        <w:suppressAutoHyphens w:val="0"/>
        <w:autoSpaceDE w:val="0"/>
        <w:adjustRightInd w:val="0"/>
        <w:spacing w:line="360" w:lineRule="atLeast"/>
        <w:jc w:val="both"/>
        <w:textAlignment w:val="auto"/>
        <w:rPr>
          <w:rFonts w:cs="Times New Roman"/>
          <w:bCs/>
          <w:i/>
          <w:color w:val="000000"/>
          <w:kern w:val="0"/>
          <w:sz w:val="22"/>
          <w:szCs w:val="22"/>
        </w:rPr>
      </w:pPr>
      <w:r w:rsidRPr="00DC128B">
        <w:rPr>
          <w:rFonts w:cs="Times New Roman"/>
          <w:bCs/>
          <w:i/>
          <w:color w:val="000000"/>
          <w:kern w:val="0"/>
          <w:sz w:val="22"/>
          <w:szCs w:val="22"/>
        </w:rPr>
        <w:t>La richiesta debitamente compilata, dovrà essere inviata, tramite la mail di istituto dello studente, all’indirizzo</w:t>
      </w:r>
    </w:p>
    <w:p w:rsidR="007E2568" w:rsidRPr="00DC128B" w:rsidRDefault="005E057D" w:rsidP="00D761D2">
      <w:pPr>
        <w:widowControl/>
        <w:suppressAutoHyphens w:val="0"/>
        <w:autoSpaceDE w:val="0"/>
        <w:adjustRightInd w:val="0"/>
        <w:spacing w:line="360" w:lineRule="atLeast"/>
        <w:jc w:val="both"/>
        <w:textAlignment w:val="auto"/>
        <w:rPr>
          <w:i/>
        </w:rPr>
      </w:pPr>
      <w:hyperlink r:id="rId8" w:history="1">
        <w:r w:rsidR="00DC128B" w:rsidRPr="00DC128B">
          <w:rPr>
            <w:rStyle w:val="Collegamentoipertestuale"/>
            <w:rFonts w:cs="Times New Roman"/>
            <w:b/>
            <w:bCs/>
            <w:i/>
            <w:kern w:val="0"/>
            <w:sz w:val="22"/>
            <w:szCs w:val="22"/>
          </w:rPr>
          <w:t>richiestedad@iissfiore.edu.it</w:t>
        </w:r>
      </w:hyperlink>
      <w:r w:rsidR="00D761D2">
        <w:rPr>
          <w:rStyle w:val="Collegamentoipertestuale"/>
          <w:rFonts w:cs="Times New Roman"/>
          <w:b/>
          <w:bCs/>
          <w:i/>
          <w:kern w:val="0"/>
          <w:sz w:val="22"/>
          <w:szCs w:val="22"/>
        </w:rPr>
        <w:t xml:space="preserve">  </w:t>
      </w:r>
      <w:r w:rsidR="00DC128B" w:rsidRPr="00DC128B">
        <w:rPr>
          <w:rFonts w:cs="Times New Roman"/>
          <w:bCs/>
          <w:i/>
          <w:color w:val="000000"/>
          <w:kern w:val="0"/>
          <w:sz w:val="22"/>
          <w:szCs w:val="22"/>
        </w:rPr>
        <w:t xml:space="preserve">entro e non oltre le ore </w:t>
      </w:r>
      <w:r w:rsidR="00D761D2">
        <w:rPr>
          <w:rFonts w:cs="Times New Roman"/>
          <w:bCs/>
          <w:i/>
          <w:color w:val="000000"/>
          <w:kern w:val="0"/>
          <w:sz w:val="22"/>
          <w:szCs w:val="22"/>
        </w:rPr>
        <w:t>08.00</w:t>
      </w:r>
      <w:r w:rsidR="00DC128B" w:rsidRPr="00DC128B">
        <w:rPr>
          <w:rFonts w:cs="Times New Roman"/>
          <w:bCs/>
          <w:i/>
          <w:color w:val="000000"/>
          <w:kern w:val="0"/>
          <w:sz w:val="22"/>
          <w:szCs w:val="22"/>
        </w:rPr>
        <w:t xml:space="preserve"> del </w:t>
      </w:r>
      <w:r w:rsidR="00D761D2">
        <w:rPr>
          <w:rFonts w:cs="Times New Roman"/>
          <w:bCs/>
          <w:i/>
          <w:color w:val="000000"/>
          <w:kern w:val="0"/>
          <w:sz w:val="22"/>
          <w:szCs w:val="22"/>
        </w:rPr>
        <w:t>26.04.2021</w:t>
      </w:r>
      <w:r w:rsidR="00DC128B" w:rsidRPr="00DC128B">
        <w:rPr>
          <w:rFonts w:cs="Times New Roman"/>
          <w:bCs/>
          <w:i/>
          <w:color w:val="000000"/>
          <w:kern w:val="0"/>
          <w:sz w:val="22"/>
          <w:szCs w:val="22"/>
        </w:rPr>
        <w:t xml:space="preserve"> con oggetto “</w:t>
      </w:r>
      <w:r w:rsidR="00DC128B" w:rsidRPr="00D761D2">
        <w:rPr>
          <w:rFonts w:cs="Times New Roman"/>
          <w:b/>
          <w:bCs/>
          <w:i/>
          <w:color w:val="000000"/>
          <w:kern w:val="0"/>
          <w:sz w:val="22"/>
          <w:szCs w:val="22"/>
        </w:rPr>
        <w:t>Classe-Cognome e Nome dello studente</w:t>
      </w:r>
      <w:r w:rsidR="00DC128B" w:rsidRPr="00DC128B">
        <w:rPr>
          <w:rFonts w:cs="Times New Roman"/>
          <w:bCs/>
          <w:i/>
          <w:color w:val="000000"/>
          <w:kern w:val="0"/>
          <w:sz w:val="22"/>
          <w:szCs w:val="22"/>
        </w:rPr>
        <w:t>” e successivamente autorizzata dal Dirige</w:t>
      </w:r>
      <w:r w:rsidR="00D761D2">
        <w:rPr>
          <w:rFonts w:cs="Times New Roman"/>
          <w:bCs/>
          <w:i/>
          <w:color w:val="000000"/>
          <w:kern w:val="0"/>
          <w:sz w:val="22"/>
          <w:szCs w:val="22"/>
        </w:rPr>
        <w:t>n</w:t>
      </w:r>
      <w:bookmarkStart w:id="0" w:name="_GoBack"/>
      <w:bookmarkEnd w:id="0"/>
      <w:r w:rsidR="00DC128B" w:rsidRPr="00DC128B">
        <w:rPr>
          <w:rFonts w:cs="Times New Roman"/>
          <w:bCs/>
          <w:i/>
          <w:color w:val="000000"/>
          <w:kern w:val="0"/>
          <w:sz w:val="22"/>
          <w:szCs w:val="22"/>
        </w:rPr>
        <w:t>te Scolastico</w:t>
      </w:r>
      <w:r w:rsidR="003160EC" w:rsidRPr="00DC128B">
        <w:rPr>
          <w:i/>
        </w:rPr>
        <w:t>.</w:t>
      </w:r>
    </w:p>
    <w:p w:rsidR="002D4CB5" w:rsidRDefault="002D4CB5" w:rsidP="0015413E">
      <w:pPr>
        <w:widowControl/>
        <w:suppressAutoHyphens w:val="0"/>
        <w:autoSpaceDE w:val="0"/>
        <w:adjustRightInd w:val="0"/>
        <w:spacing w:after="240" w:line="360" w:lineRule="auto"/>
        <w:jc w:val="right"/>
        <w:textAlignment w:val="auto"/>
        <w:rPr>
          <w:rFonts w:cs="Times New Roman"/>
          <w:b/>
          <w:bCs/>
          <w:color w:val="000000"/>
          <w:kern w:val="0"/>
          <w:sz w:val="22"/>
          <w:szCs w:val="22"/>
        </w:rPr>
      </w:pPr>
    </w:p>
    <w:p w:rsidR="002D4CB5" w:rsidRPr="00320D09" w:rsidRDefault="002D4CB5" w:rsidP="002D4CB5">
      <w:pPr>
        <w:widowControl/>
        <w:suppressAutoHyphens w:val="0"/>
        <w:autoSpaceDE w:val="0"/>
        <w:adjustRightInd w:val="0"/>
        <w:spacing w:line="360" w:lineRule="atLeast"/>
        <w:textAlignment w:val="auto"/>
        <w:rPr>
          <w:rFonts w:cs="Times New Roman"/>
          <w:b/>
          <w:bCs/>
          <w:color w:val="000000"/>
          <w:kern w:val="0"/>
          <w:sz w:val="22"/>
          <w:szCs w:val="22"/>
        </w:rPr>
      </w:pPr>
    </w:p>
    <w:sectPr w:rsidR="002D4CB5" w:rsidRPr="00320D09" w:rsidSect="001A2464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18" w:right="1134" w:bottom="567" w:left="1134" w:header="709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27" w:rsidRDefault="00F15D27" w:rsidP="000005B5">
      <w:r>
        <w:separator/>
      </w:r>
    </w:p>
  </w:endnote>
  <w:endnote w:type="continuationSeparator" w:id="0">
    <w:p w:rsidR="00F15D27" w:rsidRDefault="00F15D27" w:rsidP="0000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CF" w:rsidRPr="001B2DCF" w:rsidRDefault="001B2DCF" w:rsidP="001B2DCF">
    <w:pPr>
      <w:tabs>
        <w:tab w:val="left" w:pos="1701"/>
      </w:tabs>
      <w:ind w:right="-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99" w:rsidRDefault="00821A99" w:rsidP="00821A99">
    <w:pPr>
      <w:pStyle w:val="Standard"/>
      <w:ind w:right="-427"/>
      <w:jc w:val="center"/>
      <w:rPr>
        <w:color w:val="0000FF"/>
        <w:sz w:val="16"/>
        <w:szCs w:val="16"/>
      </w:rPr>
    </w:pPr>
    <w:r w:rsidRPr="003A26FB">
      <w:rPr>
        <w:b/>
        <w:color w:val="0000FF"/>
        <w:sz w:val="16"/>
        <w:szCs w:val="16"/>
      </w:rPr>
      <w:t>Sede Centrale:</w:t>
    </w:r>
    <w:r w:rsidRPr="003A26FB">
      <w:rPr>
        <w:color w:val="0000FF"/>
        <w:sz w:val="16"/>
        <w:szCs w:val="16"/>
      </w:rPr>
      <w:t xml:space="preserve"> Via Padre A. M. di Francia, 4 - 70026 Modugno </w:t>
    </w:r>
    <w:r>
      <w:rPr>
        <w:color w:val="0000FF"/>
        <w:sz w:val="16"/>
        <w:szCs w:val="16"/>
      </w:rPr>
      <w:t xml:space="preserve">- </w:t>
    </w:r>
    <w:r w:rsidRPr="003A26FB">
      <w:rPr>
        <w:color w:val="0000FF"/>
        <w:sz w:val="16"/>
        <w:szCs w:val="16"/>
      </w:rPr>
      <w:t xml:space="preserve">Tel.  080/5325532 Fax 080/5368685 </w:t>
    </w:r>
  </w:p>
  <w:p w:rsidR="00821A99" w:rsidRPr="003A26FB" w:rsidRDefault="00821A99" w:rsidP="00821A99">
    <w:pPr>
      <w:pStyle w:val="Titolo11"/>
      <w:rPr>
        <w:b w:val="0"/>
        <w:i w:val="0"/>
        <w:sz w:val="16"/>
        <w:szCs w:val="16"/>
      </w:rPr>
    </w:pPr>
    <w:r w:rsidRPr="003A26FB">
      <w:rPr>
        <w:i w:val="0"/>
        <w:sz w:val="16"/>
        <w:szCs w:val="16"/>
      </w:rPr>
      <w:t>Sede associata:</w:t>
    </w:r>
    <w:r w:rsidRPr="003A26FB">
      <w:rPr>
        <w:b w:val="0"/>
        <w:i w:val="0"/>
        <w:sz w:val="16"/>
        <w:szCs w:val="16"/>
      </w:rPr>
      <w:t xml:space="preserve"> Via Roma, 6 – 70025 Grumo Appula Tel./Fax 080/</w:t>
    </w:r>
    <w:r w:rsidRPr="003A26FB">
      <w:rPr>
        <w:b w:val="0"/>
        <w:i w:val="0"/>
        <w:iCs/>
        <w:sz w:val="16"/>
        <w:szCs w:val="16"/>
      </w:rPr>
      <w:t xml:space="preserve">622141 </w:t>
    </w:r>
    <w:r>
      <w:rPr>
        <w:b w:val="0"/>
        <w:i w:val="0"/>
        <w:iCs/>
        <w:sz w:val="16"/>
        <w:szCs w:val="16"/>
      </w:rPr>
      <w:t xml:space="preserve">Indirizzo </w:t>
    </w:r>
    <w:proofErr w:type="spellStart"/>
    <w:r w:rsidRPr="003A26FB">
      <w:rPr>
        <w:b w:val="0"/>
        <w:i w:val="0"/>
        <w:iCs/>
        <w:sz w:val="16"/>
        <w:szCs w:val="16"/>
      </w:rPr>
      <w:t>E</w:t>
    </w:r>
    <w:r>
      <w:rPr>
        <w:b w:val="0"/>
        <w:i w:val="0"/>
        <w:iCs/>
        <w:sz w:val="16"/>
        <w:szCs w:val="16"/>
      </w:rPr>
      <w:t>.</w:t>
    </w:r>
    <w:r w:rsidRPr="003A26FB">
      <w:rPr>
        <w:b w:val="0"/>
        <w:i w:val="0"/>
        <w:iCs/>
        <w:sz w:val="16"/>
        <w:szCs w:val="16"/>
      </w:rPr>
      <w:t>mail</w:t>
    </w:r>
    <w:proofErr w:type="spellEnd"/>
    <w:r w:rsidRPr="003A26FB">
      <w:rPr>
        <w:rStyle w:val="Internetlink"/>
        <w:b w:val="0"/>
        <w:i w:val="0"/>
        <w:iCs/>
        <w:sz w:val="16"/>
        <w:szCs w:val="16"/>
      </w:rPr>
      <w:t xml:space="preserve">: </w:t>
    </w:r>
    <w:hyperlink r:id="rId1" w:history="1">
      <w:r w:rsidRPr="009A46A0">
        <w:rPr>
          <w:rStyle w:val="Collegamentoipertestuale"/>
          <w:b w:val="0"/>
          <w:bCs/>
          <w:i w:val="0"/>
          <w:iCs/>
          <w:sz w:val="16"/>
          <w:szCs w:val="16"/>
        </w:rPr>
        <w:t>itc.grumo@libero.it</w:t>
      </w:r>
    </w:hyperlink>
  </w:p>
  <w:p w:rsidR="00821A99" w:rsidRPr="003A26FB" w:rsidRDefault="00821A99" w:rsidP="00821A99">
    <w:pPr>
      <w:pStyle w:val="Standard"/>
      <w:ind w:right="-427"/>
      <w:jc w:val="center"/>
      <w:rPr>
        <w:sz w:val="16"/>
        <w:szCs w:val="16"/>
      </w:rPr>
    </w:pPr>
  </w:p>
  <w:p w:rsidR="00555E33" w:rsidRDefault="00555E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27" w:rsidRDefault="00F15D27" w:rsidP="000005B5">
      <w:r w:rsidRPr="000005B5">
        <w:rPr>
          <w:color w:val="000000"/>
        </w:rPr>
        <w:separator/>
      </w:r>
    </w:p>
  </w:footnote>
  <w:footnote w:type="continuationSeparator" w:id="0">
    <w:p w:rsidR="00F15D27" w:rsidRDefault="00F15D27" w:rsidP="0000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BA" w:rsidRDefault="004F09BA" w:rsidP="001A2464">
    <w:pPr>
      <w:pStyle w:val="Standard"/>
      <w:tabs>
        <w:tab w:val="left" w:pos="2817"/>
        <w:tab w:val="center" w:pos="4819"/>
      </w:tabs>
      <w:ind w:right="-1"/>
      <w:rPr>
        <w:rFonts w:ascii="Arial" w:hAnsi="Arial"/>
        <w:color w:val="0000FF"/>
        <w:sz w:val="16"/>
        <w:szCs w:val="16"/>
      </w:rPr>
    </w:pPr>
    <w:r>
      <w:rPr>
        <w:b/>
        <w:color w:val="0000FF"/>
      </w:rPr>
      <w:tab/>
    </w:r>
  </w:p>
  <w:p w:rsidR="000005B5" w:rsidRPr="00B67B84" w:rsidRDefault="000005B5" w:rsidP="001A2464">
    <w:pPr>
      <w:pStyle w:val="Titolo41"/>
      <w:rPr>
        <w:b w:val="0"/>
        <w:bCs/>
        <w:color w:val="0000F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8D" w:rsidRPr="00691382" w:rsidRDefault="00691382" w:rsidP="002D4CB5">
    <w:pPr>
      <w:pStyle w:val="Standard"/>
      <w:tabs>
        <w:tab w:val="left" w:pos="2817"/>
        <w:tab w:val="center" w:pos="4819"/>
        <w:tab w:val="left" w:pos="7725"/>
      </w:tabs>
      <w:ind w:left="-284" w:right="-1"/>
      <w:rPr>
        <w:color w:val="0000FF"/>
      </w:rPr>
    </w:pPr>
    <w:r>
      <w:rPr>
        <w:b/>
        <w:noProof/>
        <w:color w:val="0000FF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737235</wp:posOffset>
          </wp:positionH>
          <wp:positionV relativeFrom="paragraph">
            <wp:posOffset>-393065</wp:posOffset>
          </wp:positionV>
          <wp:extent cx="1362075" cy="657225"/>
          <wp:effectExtent l="19050" t="0" r="9525" b="0"/>
          <wp:wrapTight wrapText="bothSides">
            <wp:wrapPolygon edited="0">
              <wp:start x="-302" y="0"/>
              <wp:lineTo x="-302" y="21287"/>
              <wp:lineTo x="21751" y="21287"/>
              <wp:lineTo x="21751" y="0"/>
              <wp:lineTo x="-302" y="0"/>
            </wp:wrapPolygon>
          </wp:wrapTight>
          <wp:docPr id="2" name="Immagine 1" descr="d:\Desktop\i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is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00FF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5309235</wp:posOffset>
          </wp:positionH>
          <wp:positionV relativeFrom="paragraph">
            <wp:posOffset>-316865</wp:posOffset>
          </wp:positionV>
          <wp:extent cx="742950" cy="561975"/>
          <wp:effectExtent l="19050" t="0" r="0" b="0"/>
          <wp:wrapTight wrapText="bothSides">
            <wp:wrapPolygon edited="0">
              <wp:start x="-554" y="0"/>
              <wp:lineTo x="-554" y="21234"/>
              <wp:lineTo x="21600" y="21234"/>
              <wp:lineTo x="21600" y="0"/>
              <wp:lineTo x="-554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1382">
      <w:rPr>
        <w:b/>
        <w:noProof/>
        <w:color w:val="0000FF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-339090</wp:posOffset>
          </wp:positionV>
          <wp:extent cx="771525" cy="583565"/>
          <wp:effectExtent l="19050" t="0" r="9525" b="0"/>
          <wp:wrapTight wrapText="bothSides">
            <wp:wrapPolygon edited="0">
              <wp:start x="-533" y="0"/>
              <wp:lineTo x="-533" y="21153"/>
              <wp:lineTo x="21867" y="21153"/>
              <wp:lineTo x="21867" y="0"/>
              <wp:lineTo x="-533" y="0"/>
            </wp:wrapPolygon>
          </wp:wrapTight>
          <wp:docPr id="23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17A6">
      <w:rPr>
        <w:b/>
        <w:noProof/>
        <w:color w:val="0000FF"/>
      </w:rPr>
      <w:drawing>
        <wp:anchor distT="36576" distB="36576" distL="36576" distR="36576" simplePos="0" relativeHeight="251679744" behindDoc="0" locked="0" layoutInCell="1" allowOverlap="1">
          <wp:simplePos x="0" y="0"/>
          <wp:positionH relativeFrom="column">
            <wp:posOffset>1975485</wp:posOffset>
          </wp:positionH>
          <wp:positionV relativeFrom="paragraph">
            <wp:posOffset>-354965</wp:posOffset>
          </wp:positionV>
          <wp:extent cx="2105025" cy="1238250"/>
          <wp:effectExtent l="1905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D4CB5">
      <w:rPr>
        <w:noProof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-288290</wp:posOffset>
          </wp:positionV>
          <wp:extent cx="942975" cy="361950"/>
          <wp:effectExtent l="19050" t="0" r="9525" b="0"/>
          <wp:wrapTight wrapText="bothSides">
            <wp:wrapPolygon edited="0">
              <wp:start x="-436" y="0"/>
              <wp:lineTo x="-436" y="20463"/>
              <wp:lineTo x="21818" y="20463"/>
              <wp:lineTo x="21818" y="0"/>
              <wp:lineTo x="-436" y="0"/>
            </wp:wrapPolygon>
          </wp:wrapTight>
          <wp:docPr id="12" name="Immagine 7" descr="Comeni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enius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4604">
      <w:rPr>
        <w:b/>
        <w:color w:val="0000FF"/>
      </w:rPr>
      <w:t xml:space="preserve">   </w:t>
    </w:r>
    <w:r w:rsidR="001A2464">
      <w:rPr>
        <w:b/>
        <w:color w:val="0000FF"/>
      </w:rPr>
      <w:t xml:space="preserve">    </w:t>
    </w:r>
    <w:r w:rsidR="00844604">
      <w:rPr>
        <w:b/>
        <w:color w:val="0000FF"/>
      </w:rPr>
      <w:t xml:space="preserve">         </w:t>
    </w:r>
    <w:r w:rsidR="001A2464">
      <w:rPr>
        <w:b/>
        <w:color w:val="0000FF"/>
      </w:rPr>
      <w:t xml:space="preserve"> </w:t>
    </w:r>
    <w:r w:rsidR="00F62A8D">
      <w:rPr>
        <w:b/>
        <w:color w:val="0000FF"/>
      </w:rPr>
      <w:t xml:space="preserve">                        </w:t>
    </w:r>
    <w:r w:rsidR="00F62A8D" w:rsidRPr="00691382">
      <w:rPr>
        <w:color w:val="0000FF"/>
      </w:rPr>
      <w:t xml:space="preserve">                                                                 </w:t>
    </w:r>
    <w:r w:rsidR="001A2464" w:rsidRPr="00691382">
      <w:rPr>
        <w:color w:val="0000FF"/>
      </w:rPr>
      <w:t xml:space="preserve">  </w:t>
    </w:r>
    <w:r w:rsidR="00F62A8D" w:rsidRPr="00691382">
      <w:rPr>
        <w:color w:val="0000FF"/>
      </w:rPr>
      <w:t xml:space="preserve">           </w:t>
    </w:r>
    <w:r w:rsidR="001A2464" w:rsidRPr="00691382">
      <w:rPr>
        <w:color w:val="0000FF"/>
      </w:rPr>
      <w:t xml:space="preserve">  </w:t>
    </w:r>
    <w:r w:rsidR="002D4CB5" w:rsidRPr="00691382">
      <w:rPr>
        <w:color w:val="0000FF"/>
      </w:rPr>
      <w:tab/>
    </w:r>
  </w:p>
  <w:p w:rsidR="00F62A8D" w:rsidRDefault="00691382" w:rsidP="00133FD5">
    <w:pPr>
      <w:pStyle w:val="Standard"/>
      <w:tabs>
        <w:tab w:val="left" w:pos="2817"/>
        <w:tab w:val="center" w:pos="4819"/>
      </w:tabs>
      <w:ind w:right="-1"/>
      <w:rPr>
        <w:b/>
        <w:color w:val="0000FF"/>
      </w:rPr>
    </w:pPr>
    <w:r>
      <w:rPr>
        <w:b/>
        <w:noProof/>
        <w:color w:val="0000FF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737235</wp:posOffset>
          </wp:positionH>
          <wp:positionV relativeFrom="paragraph">
            <wp:posOffset>22860</wp:posOffset>
          </wp:positionV>
          <wp:extent cx="981075" cy="533400"/>
          <wp:effectExtent l="19050" t="0" r="9525" b="0"/>
          <wp:wrapTight wrapText="bothSides">
            <wp:wrapPolygon edited="0">
              <wp:start x="-419" y="0"/>
              <wp:lineTo x="-419" y="20829"/>
              <wp:lineTo x="21810" y="20829"/>
              <wp:lineTo x="21810" y="0"/>
              <wp:lineTo x="-419" y="0"/>
            </wp:wrapPolygon>
          </wp:wrapTight>
          <wp:docPr id="25" name="Immagine 11" descr="Patente europea per l'uso del computer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tente europea per l'uso del computer - Wikipedia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17A6">
      <w:rPr>
        <w:b/>
        <w:noProof/>
        <w:color w:val="0000FF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118110</wp:posOffset>
          </wp:positionV>
          <wp:extent cx="1562100" cy="638175"/>
          <wp:effectExtent l="19050" t="0" r="0" b="0"/>
          <wp:wrapTight wrapText="bothSides">
            <wp:wrapPolygon edited="0">
              <wp:start x="-263" y="0"/>
              <wp:lineTo x="-263" y="21278"/>
              <wp:lineTo x="21600" y="21278"/>
              <wp:lineTo x="21600" y="0"/>
              <wp:lineTo x="-263" y="0"/>
            </wp:wrapPolygon>
          </wp:wrapTight>
          <wp:docPr id="6" name="Immagine 1" descr="pon 2014/2020 - www.terzocircolobagheri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 2014/2020 - www.terzocircolobagheria.it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17A6">
      <w:rPr>
        <w:b/>
        <w:noProof/>
        <w:color w:val="0000FF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22860</wp:posOffset>
          </wp:positionV>
          <wp:extent cx="704850" cy="714375"/>
          <wp:effectExtent l="19050" t="0" r="0" b="0"/>
          <wp:wrapTight wrapText="bothSides">
            <wp:wrapPolygon edited="0">
              <wp:start x="-584" y="0"/>
              <wp:lineTo x="-584" y="21312"/>
              <wp:lineTo x="21600" y="21312"/>
              <wp:lineTo x="21600" y="0"/>
              <wp:lineTo x="-584" y="0"/>
            </wp:wrapPolygon>
          </wp:wrapTight>
          <wp:docPr id="17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464" w:rsidRPr="00133FD5" w:rsidRDefault="00844604" w:rsidP="00844604">
    <w:pPr>
      <w:pStyle w:val="Standard"/>
      <w:tabs>
        <w:tab w:val="left" w:pos="2817"/>
        <w:tab w:val="left" w:pos="8730"/>
      </w:tabs>
      <w:ind w:right="-1"/>
      <w:rPr>
        <w:b/>
        <w:color w:val="0000FF"/>
      </w:rPr>
    </w:pPr>
    <w:r>
      <w:rPr>
        <w:b/>
        <w:color w:val="0000FF"/>
      </w:rPr>
      <w:tab/>
    </w:r>
    <w:r w:rsidR="001A2464" w:rsidRPr="006E3F54">
      <w:rPr>
        <w:rFonts w:ascii="Eras Demi ITC" w:hAnsi="Eras Demi ITC"/>
        <w:sz w:val="24"/>
        <w:szCs w:val="24"/>
      </w:rPr>
      <w:t xml:space="preserve"> </w:t>
    </w:r>
  </w:p>
  <w:p w:rsidR="002D4CB5" w:rsidRDefault="002D4CB5" w:rsidP="001A2464">
    <w:pPr>
      <w:pStyle w:val="Standard"/>
      <w:ind w:right="-427"/>
      <w:jc w:val="center"/>
      <w:rPr>
        <w:b/>
        <w:color w:val="0000FF"/>
        <w:sz w:val="18"/>
        <w:szCs w:val="18"/>
      </w:rPr>
    </w:pPr>
  </w:p>
  <w:p w:rsidR="001A2464" w:rsidRPr="00821A99" w:rsidRDefault="00EC45AF" w:rsidP="001A2464">
    <w:pPr>
      <w:pStyle w:val="Standard"/>
      <w:ind w:right="-427"/>
      <w:jc w:val="center"/>
      <w:rPr>
        <w:sz w:val="18"/>
        <w:szCs w:val="18"/>
      </w:rPr>
    </w:pPr>
    <w:r>
      <w:rPr>
        <w:b/>
        <w:color w:val="0000FF"/>
        <w:sz w:val="18"/>
        <w:szCs w:val="18"/>
      </w:rPr>
      <w:t>Sito web: www. iissfiore.edu</w:t>
    </w:r>
    <w:r w:rsidR="001A2464" w:rsidRPr="00821A99">
      <w:rPr>
        <w:b/>
        <w:color w:val="0000FF"/>
        <w:sz w:val="18"/>
        <w:szCs w:val="18"/>
      </w:rPr>
      <w:t>.it</w:t>
    </w:r>
    <w:r w:rsidR="001A2464" w:rsidRPr="00821A99">
      <w:rPr>
        <w:color w:val="0000FF"/>
        <w:sz w:val="18"/>
        <w:szCs w:val="18"/>
      </w:rPr>
      <w:t xml:space="preserve">    </w:t>
    </w:r>
    <w:proofErr w:type="spellStart"/>
    <w:r w:rsidR="00821A99">
      <w:rPr>
        <w:color w:val="0000FF"/>
        <w:sz w:val="18"/>
        <w:szCs w:val="18"/>
      </w:rPr>
      <w:t>Pec</w:t>
    </w:r>
    <w:proofErr w:type="spellEnd"/>
    <w:r w:rsidR="001A2464" w:rsidRPr="00821A99">
      <w:rPr>
        <w:color w:val="0000FF"/>
        <w:sz w:val="18"/>
        <w:szCs w:val="18"/>
      </w:rPr>
      <w:t xml:space="preserve">: </w:t>
    </w:r>
    <w:r w:rsidR="001A2464" w:rsidRPr="00821A99">
      <w:rPr>
        <w:rStyle w:val="Internetlink"/>
        <w:sz w:val="18"/>
        <w:szCs w:val="18"/>
      </w:rPr>
      <w:t>bais02900g@pec,istruzione.it</w:t>
    </w:r>
    <w:r w:rsidR="001A2464" w:rsidRPr="00821A99">
      <w:rPr>
        <w:color w:val="0000FF"/>
        <w:sz w:val="18"/>
        <w:szCs w:val="18"/>
      </w:rPr>
      <w:t xml:space="preserve">   - </w:t>
    </w:r>
    <w:proofErr w:type="spellStart"/>
    <w:r w:rsidR="00821A99">
      <w:rPr>
        <w:color w:val="0000FF"/>
        <w:sz w:val="18"/>
        <w:szCs w:val="18"/>
      </w:rPr>
      <w:t>Peo</w:t>
    </w:r>
    <w:proofErr w:type="spellEnd"/>
    <w:r w:rsidR="00821A99">
      <w:rPr>
        <w:color w:val="0000FF"/>
        <w:sz w:val="18"/>
        <w:szCs w:val="18"/>
      </w:rPr>
      <w:t xml:space="preserve">: </w:t>
    </w:r>
    <w:r w:rsidR="001A2464" w:rsidRPr="00821A99">
      <w:rPr>
        <w:color w:val="0000FF"/>
        <w:sz w:val="18"/>
        <w:szCs w:val="18"/>
      </w:rPr>
      <w:t xml:space="preserve">bais02900g@istruzione.it </w:t>
    </w:r>
  </w:p>
  <w:p w:rsidR="001A2464" w:rsidRPr="00821A99" w:rsidRDefault="001A2464" w:rsidP="001A2464">
    <w:pPr>
      <w:pStyle w:val="Titolo41"/>
      <w:jc w:val="center"/>
      <w:rPr>
        <w:rFonts w:ascii="Arial" w:hAnsi="Arial"/>
        <w:sz w:val="18"/>
        <w:szCs w:val="18"/>
      </w:rPr>
    </w:pPr>
    <w:r w:rsidRPr="00821A99">
      <w:rPr>
        <w:b w:val="0"/>
        <w:bCs/>
        <w:sz w:val="18"/>
        <w:szCs w:val="18"/>
      </w:rPr>
      <w:t>Codice Fiscale 93005290726 – C</w:t>
    </w:r>
    <w:r w:rsidR="00555E33" w:rsidRPr="00821A99">
      <w:rPr>
        <w:b w:val="0"/>
        <w:bCs/>
        <w:sz w:val="18"/>
        <w:szCs w:val="18"/>
      </w:rPr>
      <w:t>odice Ministeriale: BAIS02900G</w:t>
    </w:r>
    <w:r w:rsidRPr="00821A99">
      <w:rPr>
        <w:rFonts w:ascii="Arial" w:hAnsi="Arial"/>
        <w:sz w:val="18"/>
        <w:szCs w:val="18"/>
      </w:rPr>
      <w:t xml:space="preserve"> - CODICE UNIVOCO D’UFFICIO UFBNRG</w:t>
    </w:r>
  </w:p>
  <w:p w:rsidR="001A2464" w:rsidRPr="00320D09" w:rsidRDefault="0056321F" w:rsidP="00320D09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BCE8B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9BB7A34"/>
    <w:multiLevelType w:val="hybridMultilevel"/>
    <w:tmpl w:val="F6E41AEA"/>
    <w:lvl w:ilvl="0" w:tplc="C6204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307"/>
    <w:multiLevelType w:val="hybridMultilevel"/>
    <w:tmpl w:val="C51E8A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FE46C9"/>
    <w:multiLevelType w:val="hybridMultilevel"/>
    <w:tmpl w:val="8DC8A35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C619C"/>
    <w:multiLevelType w:val="hybridMultilevel"/>
    <w:tmpl w:val="CCA69E2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5FC0E26"/>
    <w:multiLevelType w:val="hybridMultilevel"/>
    <w:tmpl w:val="F6E418FC"/>
    <w:lvl w:ilvl="0" w:tplc="51E2D6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72B90"/>
    <w:multiLevelType w:val="hybridMultilevel"/>
    <w:tmpl w:val="94F0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56236"/>
    <w:multiLevelType w:val="hybridMultilevel"/>
    <w:tmpl w:val="F544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C044F"/>
    <w:multiLevelType w:val="hybridMultilevel"/>
    <w:tmpl w:val="27C88E02"/>
    <w:lvl w:ilvl="0" w:tplc="7F24E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128D8"/>
    <w:multiLevelType w:val="hybridMultilevel"/>
    <w:tmpl w:val="3B1881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F63D4B"/>
    <w:multiLevelType w:val="multilevel"/>
    <w:tmpl w:val="5D620B8A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8C30477"/>
    <w:multiLevelType w:val="hybridMultilevel"/>
    <w:tmpl w:val="EFB8146A"/>
    <w:lvl w:ilvl="0" w:tplc="F4C0FC1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40601"/>
    <w:multiLevelType w:val="hybridMultilevel"/>
    <w:tmpl w:val="5D864760"/>
    <w:lvl w:ilvl="0" w:tplc="B89CB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A2B07"/>
    <w:multiLevelType w:val="hybridMultilevel"/>
    <w:tmpl w:val="E01E5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F41F9"/>
    <w:multiLevelType w:val="hybridMultilevel"/>
    <w:tmpl w:val="73503C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F56662"/>
    <w:multiLevelType w:val="hybridMultilevel"/>
    <w:tmpl w:val="F8F8DCE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E6352B1"/>
    <w:multiLevelType w:val="hybridMultilevel"/>
    <w:tmpl w:val="74B60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96957"/>
    <w:multiLevelType w:val="hybridMultilevel"/>
    <w:tmpl w:val="1CF8AD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182C37"/>
    <w:multiLevelType w:val="hybridMultilevel"/>
    <w:tmpl w:val="475AB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D686B"/>
    <w:multiLevelType w:val="hybridMultilevel"/>
    <w:tmpl w:val="58E6FB4A"/>
    <w:lvl w:ilvl="0" w:tplc="D2DE1CD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780C86"/>
    <w:multiLevelType w:val="hybridMultilevel"/>
    <w:tmpl w:val="93A462DC"/>
    <w:lvl w:ilvl="0" w:tplc="BF48AE48">
      <w:numFmt w:val="bullet"/>
      <w:lvlText w:val="-"/>
      <w:lvlJc w:val="left"/>
      <w:pPr>
        <w:ind w:left="5316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5" w15:restartNumberingAfterBreak="0">
    <w:nsid w:val="6A004291"/>
    <w:multiLevelType w:val="hybridMultilevel"/>
    <w:tmpl w:val="B5F61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237BF"/>
    <w:multiLevelType w:val="hybridMultilevel"/>
    <w:tmpl w:val="2148503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077A60"/>
    <w:multiLevelType w:val="hybridMultilevel"/>
    <w:tmpl w:val="0220F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870D6"/>
    <w:multiLevelType w:val="hybridMultilevel"/>
    <w:tmpl w:val="55BEDF80"/>
    <w:lvl w:ilvl="0" w:tplc="A72844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DB320C"/>
    <w:multiLevelType w:val="hybridMultilevel"/>
    <w:tmpl w:val="4E9881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CF033C"/>
    <w:multiLevelType w:val="hybridMultilevel"/>
    <w:tmpl w:val="6AF2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A4EFD"/>
    <w:multiLevelType w:val="hybridMultilevel"/>
    <w:tmpl w:val="AD0E8BA4"/>
    <w:lvl w:ilvl="0" w:tplc="A84CD45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B26E0E"/>
    <w:multiLevelType w:val="hybridMultilevel"/>
    <w:tmpl w:val="7C4E30C0"/>
    <w:lvl w:ilvl="0" w:tplc="C3EE2D2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0"/>
  </w:num>
  <w:num w:numId="3">
    <w:abstractNumId w:val="26"/>
  </w:num>
  <w:num w:numId="4">
    <w:abstractNumId w:val="11"/>
  </w:num>
  <w:num w:numId="5">
    <w:abstractNumId w:val="30"/>
  </w:num>
  <w:num w:numId="6">
    <w:abstractNumId w:val="24"/>
  </w:num>
  <w:num w:numId="7">
    <w:abstractNumId w:val="22"/>
  </w:num>
  <w:num w:numId="8">
    <w:abstractNumId w:val="17"/>
  </w:num>
  <w:num w:numId="9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8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9"/>
  </w:num>
  <w:num w:numId="18">
    <w:abstractNumId w:val="18"/>
  </w:num>
  <w:num w:numId="19">
    <w:abstractNumId w:val="13"/>
  </w:num>
  <w:num w:numId="20">
    <w:abstractNumId w:val="21"/>
  </w:num>
  <w:num w:numId="21">
    <w:abstractNumId w:val="19"/>
  </w:num>
  <w:num w:numId="22">
    <w:abstractNumId w:val="6"/>
  </w:num>
  <w:num w:numId="23">
    <w:abstractNumId w:val="32"/>
  </w:num>
  <w:num w:numId="24">
    <w:abstractNumId w:val="29"/>
  </w:num>
  <w:num w:numId="25">
    <w:abstractNumId w:val="7"/>
  </w:num>
  <w:num w:numId="26">
    <w:abstractNumId w:val="27"/>
  </w:num>
  <w:num w:numId="27">
    <w:abstractNumId w:val="25"/>
  </w:num>
  <w:num w:numId="28">
    <w:abstractNumId w:val="5"/>
  </w:num>
  <w:num w:numId="29">
    <w:abstractNumId w:val="31"/>
  </w:num>
  <w:num w:numId="30">
    <w:abstractNumId w:val="15"/>
  </w:num>
  <w:num w:numId="31">
    <w:abstractNumId w:val="16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16385">
      <o:colormru v:ext="edit" colors="#150492,#2207e7,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B5"/>
    <w:rsid w:val="000005B5"/>
    <w:rsid w:val="00001D50"/>
    <w:rsid w:val="0000365D"/>
    <w:rsid w:val="00011562"/>
    <w:rsid w:val="0001296F"/>
    <w:rsid w:val="00025B8F"/>
    <w:rsid w:val="00031836"/>
    <w:rsid w:val="00036077"/>
    <w:rsid w:val="00050ADF"/>
    <w:rsid w:val="00050BA4"/>
    <w:rsid w:val="000546A1"/>
    <w:rsid w:val="00054AB9"/>
    <w:rsid w:val="00071454"/>
    <w:rsid w:val="000741E0"/>
    <w:rsid w:val="00075D57"/>
    <w:rsid w:val="00077A6B"/>
    <w:rsid w:val="000A4B26"/>
    <w:rsid w:val="000A586C"/>
    <w:rsid w:val="000B1FC1"/>
    <w:rsid w:val="000B3B73"/>
    <w:rsid w:val="000B5F01"/>
    <w:rsid w:val="000C2752"/>
    <w:rsid w:val="000D1A86"/>
    <w:rsid w:val="000D20D1"/>
    <w:rsid w:val="000D2C5A"/>
    <w:rsid w:val="000D3D03"/>
    <w:rsid w:val="000D4555"/>
    <w:rsid w:val="000D607F"/>
    <w:rsid w:val="000E73B5"/>
    <w:rsid w:val="000F3A32"/>
    <w:rsid w:val="00100BBE"/>
    <w:rsid w:val="0010157A"/>
    <w:rsid w:val="001071FB"/>
    <w:rsid w:val="0010755D"/>
    <w:rsid w:val="00115EC4"/>
    <w:rsid w:val="00116C07"/>
    <w:rsid w:val="00125153"/>
    <w:rsid w:val="00125A19"/>
    <w:rsid w:val="00130F50"/>
    <w:rsid w:val="001314A2"/>
    <w:rsid w:val="00132384"/>
    <w:rsid w:val="00132C80"/>
    <w:rsid w:val="00133FD5"/>
    <w:rsid w:val="00135EDD"/>
    <w:rsid w:val="001370D8"/>
    <w:rsid w:val="00140AB7"/>
    <w:rsid w:val="00146ED2"/>
    <w:rsid w:val="0015413E"/>
    <w:rsid w:val="00155BEB"/>
    <w:rsid w:val="00156975"/>
    <w:rsid w:val="0016098A"/>
    <w:rsid w:val="001676A5"/>
    <w:rsid w:val="00167734"/>
    <w:rsid w:val="00175A64"/>
    <w:rsid w:val="00182D13"/>
    <w:rsid w:val="00183594"/>
    <w:rsid w:val="001904E2"/>
    <w:rsid w:val="001936C0"/>
    <w:rsid w:val="001A2464"/>
    <w:rsid w:val="001A658A"/>
    <w:rsid w:val="001B1E11"/>
    <w:rsid w:val="001B2DCF"/>
    <w:rsid w:val="001B7900"/>
    <w:rsid w:val="001D080E"/>
    <w:rsid w:val="001D1060"/>
    <w:rsid w:val="001D4E63"/>
    <w:rsid w:val="001E5C6D"/>
    <w:rsid w:val="001F2A8C"/>
    <w:rsid w:val="001F3920"/>
    <w:rsid w:val="001F7A8E"/>
    <w:rsid w:val="0020012E"/>
    <w:rsid w:val="00204DF7"/>
    <w:rsid w:val="0021082A"/>
    <w:rsid w:val="00213C1F"/>
    <w:rsid w:val="00223A0C"/>
    <w:rsid w:val="002247B9"/>
    <w:rsid w:val="0022766C"/>
    <w:rsid w:val="00227A46"/>
    <w:rsid w:val="0023039B"/>
    <w:rsid w:val="002316DF"/>
    <w:rsid w:val="002445FB"/>
    <w:rsid w:val="00244C16"/>
    <w:rsid w:val="002456B3"/>
    <w:rsid w:val="0025221C"/>
    <w:rsid w:val="00252BD9"/>
    <w:rsid w:val="002645B5"/>
    <w:rsid w:val="00265ABF"/>
    <w:rsid w:val="002739FB"/>
    <w:rsid w:val="002815A3"/>
    <w:rsid w:val="00284454"/>
    <w:rsid w:val="002872F8"/>
    <w:rsid w:val="002949A4"/>
    <w:rsid w:val="002966CA"/>
    <w:rsid w:val="0029767E"/>
    <w:rsid w:val="002B38E2"/>
    <w:rsid w:val="002C32B2"/>
    <w:rsid w:val="002D1534"/>
    <w:rsid w:val="002D4CB5"/>
    <w:rsid w:val="002D5BC7"/>
    <w:rsid w:val="002E02EA"/>
    <w:rsid w:val="002E7143"/>
    <w:rsid w:val="002F5A5B"/>
    <w:rsid w:val="00312A9F"/>
    <w:rsid w:val="003146C8"/>
    <w:rsid w:val="003160EC"/>
    <w:rsid w:val="00320D09"/>
    <w:rsid w:val="00324A3A"/>
    <w:rsid w:val="003543C6"/>
    <w:rsid w:val="00362931"/>
    <w:rsid w:val="00364399"/>
    <w:rsid w:val="003676F5"/>
    <w:rsid w:val="003712F2"/>
    <w:rsid w:val="003779F9"/>
    <w:rsid w:val="003809C7"/>
    <w:rsid w:val="00382DBA"/>
    <w:rsid w:val="00382E98"/>
    <w:rsid w:val="003946BC"/>
    <w:rsid w:val="00394B41"/>
    <w:rsid w:val="003A26FB"/>
    <w:rsid w:val="003A531A"/>
    <w:rsid w:val="003D7A16"/>
    <w:rsid w:val="003F3638"/>
    <w:rsid w:val="0040332F"/>
    <w:rsid w:val="004068E3"/>
    <w:rsid w:val="00416AEC"/>
    <w:rsid w:val="0043008D"/>
    <w:rsid w:val="0044332C"/>
    <w:rsid w:val="004443BF"/>
    <w:rsid w:val="00444B18"/>
    <w:rsid w:val="004476E2"/>
    <w:rsid w:val="00452239"/>
    <w:rsid w:val="004574F5"/>
    <w:rsid w:val="00461060"/>
    <w:rsid w:val="004617AD"/>
    <w:rsid w:val="004622D3"/>
    <w:rsid w:val="00466EF2"/>
    <w:rsid w:val="00470CE0"/>
    <w:rsid w:val="00470F0C"/>
    <w:rsid w:val="00470F39"/>
    <w:rsid w:val="00473874"/>
    <w:rsid w:val="00482F6A"/>
    <w:rsid w:val="004868D1"/>
    <w:rsid w:val="004954F5"/>
    <w:rsid w:val="00495694"/>
    <w:rsid w:val="004A0977"/>
    <w:rsid w:val="004A26AE"/>
    <w:rsid w:val="004A3C22"/>
    <w:rsid w:val="004B6ECE"/>
    <w:rsid w:val="004C0294"/>
    <w:rsid w:val="004C6574"/>
    <w:rsid w:val="004D35D1"/>
    <w:rsid w:val="004E07BC"/>
    <w:rsid w:val="004E3790"/>
    <w:rsid w:val="004E65D7"/>
    <w:rsid w:val="004F09BA"/>
    <w:rsid w:val="0050310B"/>
    <w:rsid w:val="00504883"/>
    <w:rsid w:val="00504D48"/>
    <w:rsid w:val="005148E6"/>
    <w:rsid w:val="00514EA3"/>
    <w:rsid w:val="005159E3"/>
    <w:rsid w:val="0052139C"/>
    <w:rsid w:val="00523AFA"/>
    <w:rsid w:val="00524A94"/>
    <w:rsid w:val="005269E0"/>
    <w:rsid w:val="00526B75"/>
    <w:rsid w:val="00526D58"/>
    <w:rsid w:val="005271C0"/>
    <w:rsid w:val="00542D33"/>
    <w:rsid w:val="00555E33"/>
    <w:rsid w:val="00557DE6"/>
    <w:rsid w:val="0056321F"/>
    <w:rsid w:val="00574EC7"/>
    <w:rsid w:val="00583C9D"/>
    <w:rsid w:val="005866F0"/>
    <w:rsid w:val="00595BD2"/>
    <w:rsid w:val="005969CF"/>
    <w:rsid w:val="005A0EAC"/>
    <w:rsid w:val="005A7D4A"/>
    <w:rsid w:val="005C1CE8"/>
    <w:rsid w:val="005D1605"/>
    <w:rsid w:val="005D2DBB"/>
    <w:rsid w:val="005D6DB9"/>
    <w:rsid w:val="005E12AB"/>
    <w:rsid w:val="005E24D3"/>
    <w:rsid w:val="005E3170"/>
    <w:rsid w:val="005E4ACE"/>
    <w:rsid w:val="005E5DD4"/>
    <w:rsid w:val="005E7087"/>
    <w:rsid w:val="005F23FA"/>
    <w:rsid w:val="005F31D0"/>
    <w:rsid w:val="005F5916"/>
    <w:rsid w:val="0060522C"/>
    <w:rsid w:val="00607E4C"/>
    <w:rsid w:val="0061780E"/>
    <w:rsid w:val="00624630"/>
    <w:rsid w:val="00625B28"/>
    <w:rsid w:val="00626C09"/>
    <w:rsid w:val="006308A1"/>
    <w:rsid w:val="00636DBD"/>
    <w:rsid w:val="0065570F"/>
    <w:rsid w:val="00677E28"/>
    <w:rsid w:val="0068185F"/>
    <w:rsid w:val="00685D86"/>
    <w:rsid w:val="00685DE3"/>
    <w:rsid w:val="00691382"/>
    <w:rsid w:val="00697754"/>
    <w:rsid w:val="006A46AA"/>
    <w:rsid w:val="006A5D34"/>
    <w:rsid w:val="006A70DB"/>
    <w:rsid w:val="006A7781"/>
    <w:rsid w:val="006B6F4F"/>
    <w:rsid w:val="006B7D14"/>
    <w:rsid w:val="006B7DCE"/>
    <w:rsid w:val="006C267D"/>
    <w:rsid w:val="006D16E7"/>
    <w:rsid w:val="006D3943"/>
    <w:rsid w:val="006D53C3"/>
    <w:rsid w:val="006D78BA"/>
    <w:rsid w:val="006E3F54"/>
    <w:rsid w:val="006F2588"/>
    <w:rsid w:val="00703822"/>
    <w:rsid w:val="007069D0"/>
    <w:rsid w:val="007109E5"/>
    <w:rsid w:val="00737180"/>
    <w:rsid w:val="0075283C"/>
    <w:rsid w:val="00757025"/>
    <w:rsid w:val="00762E63"/>
    <w:rsid w:val="00767E85"/>
    <w:rsid w:val="007715F0"/>
    <w:rsid w:val="007767AE"/>
    <w:rsid w:val="007A5B6B"/>
    <w:rsid w:val="007B0BA7"/>
    <w:rsid w:val="007B2892"/>
    <w:rsid w:val="007B2CBD"/>
    <w:rsid w:val="007B5E39"/>
    <w:rsid w:val="007C3C08"/>
    <w:rsid w:val="007E2568"/>
    <w:rsid w:val="007E4568"/>
    <w:rsid w:val="007E5EE8"/>
    <w:rsid w:val="007F74D0"/>
    <w:rsid w:val="00801A79"/>
    <w:rsid w:val="00802938"/>
    <w:rsid w:val="00807C1B"/>
    <w:rsid w:val="00810CED"/>
    <w:rsid w:val="00821A99"/>
    <w:rsid w:val="008318F6"/>
    <w:rsid w:val="0084010E"/>
    <w:rsid w:val="00844604"/>
    <w:rsid w:val="00845256"/>
    <w:rsid w:val="00853BAF"/>
    <w:rsid w:val="008625D3"/>
    <w:rsid w:val="0087019E"/>
    <w:rsid w:val="00870856"/>
    <w:rsid w:val="00886147"/>
    <w:rsid w:val="00892032"/>
    <w:rsid w:val="00897904"/>
    <w:rsid w:val="008A10C7"/>
    <w:rsid w:val="008A3530"/>
    <w:rsid w:val="008A46DC"/>
    <w:rsid w:val="008C27E9"/>
    <w:rsid w:val="008D1DF6"/>
    <w:rsid w:val="008D2560"/>
    <w:rsid w:val="008D414B"/>
    <w:rsid w:val="008E0A67"/>
    <w:rsid w:val="00903EA6"/>
    <w:rsid w:val="00903F6A"/>
    <w:rsid w:val="00906470"/>
    <w:rsid w:val="009100CF"/>
    <w:rsid w:val="009147E3"/>
    <w:rsid w:val="0092125A"/>
    <w:rsid w:val="00923DF6"/>
    <w:rsid w:val="009405EE"/>
    <w:rsid w:val="0094487E"/>
    <w:rsid w:val="00950306"/>
    <w:rsid w:val="00952560"/>
    <w:rsid w:val="00960BEE"/>
    <w:rsid w:val="00962056"/>
    <w:rsid w:val="00962091"/>
    <w:rsid w:val="00963E90"/>
    <w:rsid w:val="00965063"/>
    <w:rsid w:val="00965C22"/>
    <w:rsid w:val="0096642C"/>
    <w:rsid w:val="009678A9"/>
    <w:rsid w:val="00967C1A"/>
    <w:rsid w:val="009768F1"/>
    <w:rsid w:val="00976D96"/>
    <w:rsid w:val="00980777"/>
    <w:rsid w:val="00983004"/>
    <w:rsid w:val="00985079"/>
    <w:rsid w:val="0098672D"/>
    <w:rsid w:val="00986ACF"/>
    <w:rsid w:val="00992149"/>
    <w:rsid w:val="009A0FD1"/>
    <w:rsid w:val="009B07C1"/>
    <w:rsid w:val="009B7804"/>
    <w:rsid w:val="009B7BAA"/>
    <w:rsid w:val="009D0E8E"/>
    <w:rsid w:val="009D7A0F"/>
    <w:rsid w:val="009E2573"/>
    <w:rsid w:val="009E28A9"/>
    <w:rsid w:val="009E6FC9"/>
    <w:rsid w:val="009F6205"/>
    <w:rsid w:val="00A00D16"/>
    <w:rsid w:val="00A1181A"/>
    <w:rsid w:val="00A13AF9"/>
    <w:rsid w:val="00A209EE"/>
    <w:rsid w:val="00A220BF"/>
    <w:rsid w:val="00A274D8"/>
    <w:rsid w:val="00A3426F"/>
    <w:rsid w:val="00A348B2"/>
    <w:rsid w:val="00A3783F"/>
    <w:rsid w:val="00A5301A"/>
    <w:rsid w:val="00A605D4"/>
    <w:rsid w:val="00A81E9C"/>
    <w:rsid w:val="00A84D5C"/>
    <w:rsid w:val="00A85B44"/>
    <w:rsid w:val="00A90102"/>
    <w:rsid w:val="00A9695F"/>
    <w:rsid w:val="00A97A49"/>
    <w:rsid w:val="00AB5D08"/>
    <w:rsid w:val="00AB5E93"/>
    <w:rsid w:val="00AB73A1"/>
    <w:rsid w:val="00AC2C69"/>
    <w:rsid w:val="00AC600F"/>
    <w:rsid w:val="00AD3666"/>
    <w:rsid w:val="00AD58C8"/>
    <w:rsid w:val="00AD6679"/>
    <w:rsid w:val="00AE47F7"/>
    <w:rsid w:val="00AE4F17"/>
    <w:rsid w:val="00AE5C69"/>
    <w:rsid w:val="00AF6968"/>
    <w:rsid w:val="00AF78D5"/>
    <w:rsid w:val="00B03CE7"/>
    <w:rsid w:val="00B04809"/>
    <w:rsid w:val="00B04CAD"/>
    <w:rsid w:val="00B11710"/>
    <w:rsid w:val="00B11916"/>
    <w:rsid w:val="00B20BAF"/>
    <w:rsid w:val="00B330F1"/>
    <w:rsid w:val="00B4009D"/>
    <w:rsid w:val="00B528D9"/>
    <w:rsid w:val="00B5575F"/>
    <w:rsid w:val="00B57265"/>
    <w:rsid w:val="00B63992"/>
    <w:rsid w:val="00B64130"/>
    <w:rsid w:val="00B67B84"/>
    <w:rsid w:val="00B712DF"/>
    <w:rsid w:val="00B737A9"/>
    <w:rsid w:val="00B739BE"/>
    <w:rsid w:val="00B82377"/>
    <w:rsid w:val="00B82F8B"/>
    <w:rsid w:val="00B8344E"/>
    <w:rsid w:val="00B870FA"/>
    <w:rsid w:val="00B93D3F"/>
    <w:rsid w:val="00BA09CD"/>
    <w:rsid w:val="00BB2D6A"/>
    <w:rsid w:val="00BB70B0"/>
    <w:rsid w:val="00BC75DE"/>
    <w:rsid w:val="00BD369E"/>
    <w:rsid w:val="00BD7580"/>
    <w:rsid w:val="00BE2B0D"/>
    <w:rsid w:val="00BE4D02"/>
    <w:rsid w:val="00BF5C24"/>
    <w:rsid w:val="00C047B8"/>
    <w:rsid w:val="00C05EA5"/>
    <w:rsid w:val="00C133C7"/>
    <w:rsid w:val="00C17932"/>
    <w:rsid w:val="00C20037"/>
    <w:rsid w:val="00C24427"/>
    <w:rsid w:val="00C2651A"/>
    <w:rsid w:val="00C27CD5"/>
    <w:rsid w:val="00C33FFD"/>
    <w:rsid w:val="00C34170"/>
    <w:rsid w:val="00C36F49"/>
    <w:rsid w:val="00C6084F"/>
    <w:rsid w:val="00C66B8F"/>
    <w:rsid w:val="00C73B5D"/>
    <w:rsid w:val="00C7450F"/>
    <w:rsid w:val="00C87DC8"/>
    <w:rsid w:val="00C93ADF"/>
    <w:rsid w:val="00CA0029"/>
    <w:rsid w:val="00CA31D8"/>
    <w:rsid w:val="00CA3259"/>
    <w:rsid w:val="00CA4739"/>
    <w:rsid w:val="00CB4986"/>
    <w:rsid w:val="00CB4F20"/>
    <w:rsid w:val="00CB5D76"/>
    <w:rsid w:val="00CD0D89"/>
    <w:rsid w:val="00CD62B6"/>
    <w:rsid w:val="00CE588B"/>
    <w:rsid w:val="00CE7044"/>
    <w:rsid w:val="00D000A0"/>
    <w:rsid w:val="00D016CA"/>
    <w:rsid w:val="00D05771"/>
    <w:rsid w:val="00D10E42"/>
    <w:rsid w:val="00D117A6"/>
    <w:rsid w:val="00D24DC3"/>
    <w:rsid w:val="00D25344"/>
    <w:rsid w:val="00D25736"/>
    <w:rsid w:val="00D2653E"/>
    <w:rsid w:val="00D31915"/>
    <w:rsid w:val="00D34DC3"/>
    <w:rsid w:val="00D61C0E"/>
    <w:rsid w:val="00D71DEE"/>
    <w:rsid w:val="00D761D2"/>
    <w:rsid w:val="00D87450"/>
    <w:rsid w:val="00D90FD5"/>
    <w:rsid w:val="00D917C2"/>
    <w:rsid w:val="00D9219F"/>
    <w:rsid w:val="00DA16AE"/>
    <w:rsid w:val="00DA1A68"/>
    <w:rsid w:val="00DA397A"/>
    <w:rsid w:val="00DB1C53"/>
    <w:rsid w:val="00DB4A14"/>
    <w:rsid w:val="00DB58AA"/>
    <w:rsid w:val="00DB6791"/>
    <w:rsid w:val="00DC128B"/>
    <w:rsid w:val="00DC16B9"/>
    <w:rsid w:val="00DC5CA4"/>
    <w:rsid w:val="00DC6B08"/>
    <w:rsid w:val="00DD4E86"/>
    <w:rsid w:val="00DF3278"/>
    <w:rsid w:val="00DF412E"/>
    <w:rsid w:val="00DF49B3"/>
    <w:rsid w:val="00DF517E"/>
    <w:rsid w:val="00DF705D"/>
    <w:rsid w:val="00E138EB"/>
    <w:rsid w:val="00E13F25"/>
    <w:rsid w:val="00E168C8"/>
    <w:rsid w:val="00E33A44"/>
    <w:rsid w:val="00E343A8"/>
    <w:rsid w:val="00E43429"/>
    <w:rsid w:val="00E45492"/>
    <w:rsid w:val="00E55AB4"/>
    <w:rsid w:val="00E66B45"/>
    <w:rsid w:val="00E67B15"/>
    <w:rsid w:val="00E73C55"/>
    <w:rsid w:val="00E8502B"/>
    <w:rsid w:val="00E94563"/>
    <w:rsid w:val="00E94C82"/>
    <w:rsid w:val="00EA384B"/>
    <w:rsid w:val="00EA7610"/>
    <w:rsid w:val="00EC45AF"/>
    <w:rsid w:val="00ED19D8"/>
    <w:rsid w:val="00EE2C47"/>
    <w:rsid w:val="00EE4E1B"/>
    <w:rsid w:val="00EF4D6E"/>
    <w:rsid w:val="00F0099B"/>
    <w:rsid w:val="00F00A32"/>
    <w:rsid w:val="00F01A62"/>
    <w:rsid w:val="00F054FB"/>
    <w:rsid w:val="00F112C5"/>
    <w:rsid w:val="00F1442D"/>
    <w:rsid w:val="00F14E20"/>
    <w:rsid w:val="00F15687"/>
    <w:rsid w:val="00F15D27"/>
    <w:rsid w:val="00F201AD"/>
    <w:rsid w:val="00F21FA9"/>
    <w:rsid w:val="00F42FAC"/>
    <w:rsid w:val="00F60A96"/>
    <w:rsid w:val="00F62A8D"/>
    <w:rsid w:val="00F64789"/>
    <w:rsid w:val="00F658F7"/>
    <w:rsid w:val="00F679E1"/>
    <w:rsid w:val="00F70BC2"/>
    <w:rsid w:val="00F77420"/>
    <w:rsid w:val="00F81234"/>
    <w:rsid w:val="00F841FB"/>
    <w:rsid w:val="00F91DF8"/>
    <w:rsid w:val="00F96FC2"/>
    <w:rsid w:val="00FA0EE3"/>
    <w:rsid w:val="00FA6F3A"/>
    <w:rsid w:val="00FA78E6"/>
    <w:rsid w:val="00FB346B"/>
    <w:rsid w:val="00FB36F3"/>
    <w:rsid w:val="00FB52ED"/>
    <w:rsid w:val="00FC0EA9"/>
    <w:rsid w:val="00FC1163"/>
    <w:rsid w:val="00FC1681"/>
    <w:rsid w:val="00FD076F"/>
    <w:rsid w:val="00FD08FF"/>
    <w:rsid w:val="00FD3F55"/>
    <w:rsid w:val="00FD57DB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150492,#2207e7,#ffc"/>
    </o:shapedefaults>
    <o:shapelayout v:ext="edit">
      <o:idmap v:ext="edit" data="1"/>
    </o:shapelayout>
  </w:shapeDefaults>
  <w:decimalSymbol w:val=","/>
  <w:listSeparator w:val=";"/>
  <w14:docId w14:val="01EBDCFA"/>
  <w15:docId w15:val="{487CA368-FF14-4C29-BEF3-1EA7A6BF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EE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7180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kern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05B5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00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005B5"/>
    <w:pPr>
      <w:spacing w:line="480" w:lineRule="auto"/>
      <w:jc w:val="both"/>
    </w:pPr>
    <w:rPr>
      <w:sz w:val="24"/>
    </w:rPr>
  </w:style>
  <w:style w:type="paragraph" w:styleId="Elenco">
    <w:name w:val="List"/>
    <w:basedOn w:val="Textbody"/>
    <w:rsid w:val="000005B5"/>
    <w:rPr>
      <w:rFonts w:cs="Tahoma"/>
    </w:rPr>
  </w:style>
  <w:style w:type="paragraph" w:customStyle="1" w:styleId="Didascalia1">
    <w:name w:val="Didascalia1"/>
    <w:basedOn w:val="Standard"/>
    <w:next w:val="Standard"/>
    <w:rsid w:val="000005B5"/>
    <w:pPr>
      <w:ind w:right="-1"/>
      <w:jc w:val="center"/>
    </w:pPr>
    <w:rPr>
      <w:b/>
      <w:color w:val="0000FF"/>
      <w:sz w:val="44"/>
    </w:rPr>
  </w:style>
  <w:style w:type="paragraph" w:customStyle="1" w:styleId="Index">
    <w:name w:val="Index"/>
    <w:basedOn w:val="Standard"/>
    <w:rsid w:val="000005B5"/>
    <w:pPr>
      <w:suppressLineNumbers/>
    </w:pPr>
    <w:rPr>
      <w:rFonts w:cs="Tahoma"/>
      <w:sz w:val="24"/>
    </w:rPr>
  </w:style>
  <w:style w:type="paragraph" w:customStyle="1" w:styleId="Titolo11">
    <w:name w:val="Titolo 11"/>
    <w:basedOn w:val="Standard"/>
    <w:next w:val="Standard"/>
    <w:rsid w:val="000005B5"/>
    <w:pPr>
      <w:keepNext/>
      <w:ind w:right="-1"/>
      <w:jc w:val="center"/>
      <w:outlineLvl w:val="0"/>
    </w:pPr>
    <w:rPr>
      <w:b/>
      <w:i/>
      <w:color w:val="0000FF"/>
      <w:sz w:val="40"/>
    </w:rPr>
  </w:style>
  <w:style w:type="paragraph" w:customStyle="1" w:styleId="Titolo21">
    <w:name w:val="Titolo 21"/>
    <w:basedOn w:val="Standard"/>
    <w:next w:val="Standard"/>
    <w:rsid w:val="000005B5"/>
    <w:pPr>
      <w:keepNext/>
      <w:jc w:val="center"/>
      <w:outlineLvl w:val="1"/>
    </w:pPr>
    <w:rPr>
      <w:sz w:val="24"/>
    </w:rPr>
  </w:style>
  <w:style w:type="paragraph" w:customStyle="1" w:styleId="Titolo31">
    <w:name w:val="Titolo 31"/>
    <w:basedOn w:val="Standard"/>
    <w:next w:val="Standard"/>
    <w:rsid w:val="000005B5"/>
    <w:pPr>
      <w:keepNext/>
      <w:ind w:right="-1"/>
      <w:jc w:val="center"/>
      <w:outlineLvl w:val="2"/>
    </w:pPr>
    <w:rPr>
      <w:b/>
      <w:color w:val="0000FF"/>
    </w:rPr>
  </w:style>
  <w:style w:type="paragraph" w:customStyle="1" w:styleId="Titolo41">
    <w:name w:val="Titolo 41"/>
    <w:basedOn w:val="Standard"/>
    <w:next w:val="Standard"/>
    <w:rsid w:val="000005B5"/>
    <w:pPr>
      <w:keepNext/>
      <w:outlineLvl w:val="3"/>
    </w:pPr>
    <w:rPr>
      <w:rFonts w:eastAsia="Arial Unicode MS"/>
      <w:b/>
      <w:sz w:val="36"/>
    </w:rPr>
  </w:style>
  <w:style w:type="paragraph" w:styleId="Corpodeltesto2">
    <w:name w:val="Body Text 2"/>
    <w:basedOn w:val="Standard"/>
    <w:link w:val="Corpodeltesto2Carattere"/>
    <w:rsid w:val="000005B5"/>
    <w:pPr>
      <w:jc w:val="both"/>
    </w:pPr>
    <w:rPr>
      <w:sz w:val="22"/>
    </w:rPr>
  </w:style>
  <w:style w:type="paragraph" w:customStyle="1" w:styleId="Intestazione1">
    <w:name w:val="Intestazione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0005B5"/>
    <w:pPr>
      <w:ind w:firstLine="708"/>
      <w:jc w:val="both"/>
    </w:pPr>
    <w:rPr>
      <w:sz w:val="24"/>
    </w:rPr>
  </w:style>
  <w:style w:type="paragraph" w:styleId="Corpodeltesto3">
    <w:name w:val="Body Text 3"/>
    <w:basedOn w:val="Standard"/>
    <w:rsid w:val="000005B5"/>
    <w:pPr>
      <w:jc w:val="both"/>
    </w:pPr>
    <w:rPr>
      <w:sz w:val="28"/>
    </w:rPr>
  </w:style>
  <w:style w:type="paragraph" w:styleId="Testofumetto">
    <w:name w:val="Balloon Text"/>
    <w:basedOn w:val="Standard"/>
    <w:rsid w:val="000005B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0005B5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0005B5"/>
    <w:rPr>
      <w:color w:val="800080"/>
      <w:u w:val="single"/>
    </w:rPr>
  </w:style>
  <w:style w:type="numbering" w:customStyle="1" w:styleId="WW8Num1">
    <w:name w:val="WW8Num1"/>
    <w:basedOn w:val="Nessunelenco"/>
    <w:rsid w:val="000005B5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000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05B5"/>
  </w:style>
  <w:style w:type="paragraph" w:styleId="Pidipagina">
    <w:name w:val="footer"/>
    <w:basedOn w:val="Normale"/>
    <w:link w:val="PidipaginaCarattere"/>
    <w:uiPriority w:val="99"/>
    <w:unhideWhenUsed/>
    <w:rsid w:val="00000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B5"/>
  </w:style>
  <w:style w:type="character" w:styleId="Collegamentoipertestuale">
    <w:name w:val="Hyperlink"/>
    <w:basedOn w:val="Carpredefinitoparagrafo"/>
    <w:unhideWhenUsed/>
    <w:rsid w:val="00DC16B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70F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70F0C"/>
    <w:rPr>
      <w:kern w:val="3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969CF"/>
    <w:rPr>
      <w:b/>
      <w:bCs/>
    </w:rPr>
  </w:style>
  <w:style w:type="table" w:styleId="Grigliatabella">
    <w:name w:val="Table Grid"/>
    <w:basedOn w:val="Tabellanormale"/>
    <w:uiPriority w:val="59"/>
    <w:rsid w:val="00FD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CA3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2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F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F8B"/>
    <w:rPr>
      <w:kern w:val="3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F8B"/>
    <w:rPr>
      <w:b/>
      <w:bCs/>
      <w:kern w:val="3"/>
    </w:rPr>
  </w:style>
  <w:style w:type="character" w:customStyle="1" w:styleId="Titolo2Carattere">
    <w:name w:val="Titolo 2 Carattere"/>
    <w:basedOn w:val="Carpredefinitoparagrafo"/>
    <w:link w:val="Titolo2"/>
    <w:rsid w:val="00737180"/>
    <w:rPr>
      <w:rFonts w:eastAsia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37180"/>
    <w:rPr>
      <w:rFonts w:eastAsia="Times New Roman" w:cs="Times New Roman"/>
      <w:kern w:val="3"/>
      <w:sz w:val="22"/>
    </w:rPr>
  </w:style>
  <w:style w:type="paragraph" w:styleId="Testodelblocco">
    <w:name w:val="Block Text"/>
    <w:basedOn w:val="Normale"/>
    <w:rsid w:val="00DB6791"/>
    <w:pPr>
      <w:widowControl/>
      <w:suppressAutoHyphens w:val="0"/>
      <w:autoSpaceDN/>
      <w:ind w:left="567" w:right="566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Intestazione2">
    <w:name w:val="Intestazione2"/>
    <w:basedOn w:val="Standard"/>
    <w:rsid w:val="00FA6F3A"/>
    <w:pPr>
      <w:tabs>
        <w:tab w:val="center" w:pos="4819"/>
        <w:tab w:val="right" w:pos="9638"/>
      </w:tabs>
      <w:textAlignment w:val="auto"/>
    </w:pPr>
  </w:style>
  <w:style w:type="paragraph" w:styleId="Paragrafoelenco">
    <w:name w:val="List Paragraph"/>
    <w:basedOn w:val="Normale"/>
    <w:uiPriority w:val="34"/>
    <w:qFormat/>
    <w:rsid w:val="00FA6F3A"/>
    <w:pPr>
      <w:ind w:left="720"/>
      <w:contextualSpacing/>
    </w:pPr>
  </w:style>
  <w:style w:type="paragraph" w:customStyle="1" w:styleId="Stile1">
    <w:name w:val="Stile1"/>
    <w:basedOn w:val="Normale"/>
    <w:rsid w:val="003712F2"/>
    <w:pPr>
      <w:widowControl/>
      <w:suppressAutoHyphens w:val="0"/>
      <w:autoSpaceDE w:val="0"/>
      <w:adjustRightInd w:val="0"/>
      <w:textAlignment w:val="auto"/>
    </w:pPr>
    <w:rPr>
      <w:rFonts w:ascii="Century Gothic" w:eastAsia="Times New Roman" w:hAnsi="Century Gothic" w:cs="Century Gothic"/>
      <w:kern w:val="0"/>
    </w:rPr>
  </w:style>
  <w:style w:type="paragraph" w:customStyle="1" w:styleId="BodyText21">
    <w:name w:val="Body Text 21"/>
    <w:basedOn w:val="Normale"/>
    <w:rsid w:val="003712F2"/>
    <w:pPr>
      <w:tabs>
        <w:tab w:val="left" w:pos="9073"/>
      </w:tabs>
      <w:suppressAutoHyphens w:val="0"/>
      <w:overflowPunct w:val="0"/>
      <w:autoSpaceDE w:val="0"/>
      <w:adjustRightInd w:val="0"/>
      <w:jc w:val="both"/>
    </w:pPr>
    <w:rPr>
      <w:rFonts w:eastAsia="Times New Roman" w:cs="Times New Roman"/>
      <w:kern w:val="0"/>
    </w:rPr>
  </w:style>
  <w:style w:type="paragraph" w:styleId="Titolo">
    <w:name w:val="Title"/>
    <w:basedOn w:val="Normale"/>
    <w:link w:val="TitoloCarattere"/>
    <w:uiPriority w:val="10"/>
    <w:qFormat/>
    <w:rsid w:val="003712F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3712F2"/>
    <w:rPr>
      <w:rFonts w:eastAsia="Times New Roman" w:cs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3712F2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12F2"/>
    <w:rPr>
      <w:rFonts w:eastAsia="Times New Roman" w:cs="Times New Roman"/>
      <w:b/>
      <w:sz w:val="28"/>
    </w:rPr>
  </w:style>
  <w:style w:type="paragraph" w:customStyle="1" w:styleId="t3">
    <w:name w:val="t3"/>
    <w:basedOn w:val="Normale"/>
    <w:rsid w:val="003712F2"/>
    <w:pPr>
      <w:suppressAutoHyphens w:val="0"/>
      <w:autoSpaceDN/>
      <w:spacing w:line="500" w:lineRule="atLeast"/>
      <w:textAlignment w:val="auto"/>
    </w:pPr>
    <w:rPr>
      <w:rFonts w:eastAsia="Times New Roman" w:cs="Times New Roman"/>
      <w:kern w:val="0"/>
    </w:rPr>
  </w:style>
  <w:style w:type="paragraph" w:customStyle="1" w:styleId="Corpodeltesto21">
    <w:name w:val="Corpo del testo 21"/>
    <w:basedOn w:val="Normale"/>
    <w:rsid w:val="003779F9"/>
    <w:pPr>
      <w:suppressAutoHyphens w:val="0"/>
      <w:overflowPunct w:val="0"/>
      <w:autoSpaceDE w:val="0"/>
      <w:adjustRightInd w:val="0"/>
      <w:ind w:firstLine="708"/>
      <w:jc w:val="both"/>
      <w:textAlignment w:val="auto"/>
    </w:pPr>
    <w:rPr>
      <w:rFonts w:eastAsia="Times New Roman" w:cs="Times New Roman"/>
      <w:kern w:val="0"/>
      <w:szCs w:val="20"/>
    </w:rPr>
  </w:style>
  <w:style w:type="character" w:styleId="Enfasicorsivo">
    <w:name w:val="Emphasis"/>
    <w:basedOn w:val="Carpredefinitoparagrafo"/>
    <w:uiPriority w:val="20"/>
    <w:qFormat/>
    <w:rsid w:val="001B1E11"/>
    <w:rPr>
      <w:i/>
      <w:iCs/>
    </w:rPr>
  </w:style>
  <w:style w:type="character" w:customStyle="1" w:styleId="apple-converted-space">
    <w:name w:val="apple-converted-space"/>
    <w:basedOn w:val="Carpredefinitoparagrafo"/>
    <w:rsid w:val="001B1E11"/>
  </w:style>
  <w:style w:type="paragraph" w:customStyle="1" w:styleId="Default">
    <w:name w:val="Default"/>
    <w:rsid w:val="00223A0C"/>
    <w:pPr>
      <w:autoSpaceDE w:val="0"/>
      <w:autoSpaceDN w:val="0"/>
      <w:adjustRightInd w:val="0"/>
    </w:pPr>
    <w:rPr>
      <w:rFonts w:ascii="Courier Std" w:eastAsiaTheme="minorHAnsi" w:hAnsi="Courier Std" w:cs="Courier Std"/>
      <w:color w:val="000000"/>
      <w:sz w:val="24"/>
      <w:szCs w:val="24"/>
      <w:lang w:eastAsia="en-US"/>
    </w:rPr>
  </w:style>
  <w:style w:type="paragraph" w:customStyle="1" w:styleId="estratregiediinterven">
    <w:name w:val="e stratregie di interven"/>
    <w:basedOn w:val="Normale"/>
    <w:uiPriority w:val="99"/>
    <w:rsid w:val="007B5E39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iestedad@iissfiore.edu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c.grumo@libero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7338-E53B-4E3A-8AE4-C6BF99CF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Links>
    <vt:vector size="12" baseType="variant"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mailto:itcgrumo@tiscalinet.it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mailto:mareug@libero.it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VP</cp:lastModifiedBy>
  <cp:revision>4</cp:revision>
  <cp:lastPrinted>2021-01-25T09:31:00Z</cp:lastPrinted>
  <dcterms:created xsi:type="dcterms:W3CDTF">2021-04-23T08:20:00Z</dcterms:created>
  <dcterms:modified xsi:type="dcterms:W3CDTF">2021-04-24T07:30:00Z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