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30" w:rsidRPr="00532CF5" w:rsidRDefault="00306E30" w:rsidP="00306E3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32CF5">
        <w:rPr>
          <w:b/>
          <w:bCs/>
          <w:sz w:val="28"/>
          <w:szCs w:val="28"/>
        </w:rPr>
        <w:t>COMUNICAZIONE</w:t>
      </w:r>
    </w:p>
    <w:p w:rsidR="00306E30" w:rsidRPr="00532CF5" w:rsidRDefault="00306E30" w:rsidP="00AC1A05">
      <w:pPr>
        <w:rPr>
          <w:sz w:val="28"/>
          <w:szCs w:val="28"/>
        </w:rPr>
      </w:pPr>
    </w:p>
    <w:p w:rsidR="00306E30" w:rsidRPr="00532CF5" w:rsidRDefault="00306E30" w:rsidP="00306E30">
      <w:pPr>
        <w:rPr>
          <w:sz w:val="28"/>
          <w:szCs w:val="28"/>
        </w:rPr>
      </w:pPr>
    </w:p>
    <w:p w:rsidR="00306E30" w:rsidRPr="00AC1A05" w:rsidRDefault="00306E30" w:rsidP="00306E30">
      <w:pPr>
        <w:jc w:val="right"/>
        <w:rPr>
          <w:b/>
          <w:sz w:val="28"/>
          <w:szCs w:val="28"/>
        </w:rPr>
      </w:pPr>
      <w:r w:rsidRPr="00AC1A05">
        <w:rPr>
          <w:b/>
          <w:sz w:val="28"/>
          <w:szCs w:val="28"/>
        </w:rPr>
        <w:t>Ai Docenti sede di Grumo Appula</w:t>
      </w:r>
    </w:p>
    <w:p w:rsidR="00057AC9" w:rsidRPr="00AC1A05" w:rsidRDefault="00057AC9" w:rsidP="00306E30">
      <w:pPr>
        <w:ind w:left="7788" w:firstLine="708"/>
        <w:rPr>
          <w:b/>
          <w:sz w:val="28"/>
          <w:szCs w:val="28"/>
        </w:rPr>
      </w:pPr>
    </w:p>
    <w:p w:rsidR="00306E30" w:rsidRPr="00AC1A05" w:rsidRDefault="00AC1A05" w:rsidP="00057AC9">
      <w:pPr>
        <w:ind w:left="77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57AC9" w:rsidRPr="00AC1A05">
        <w:rPr>
          <w:b/>
          <w:sz w:val="28"/>
          <w:szCs w:val="28"/>
        </w:rPr>
        <w:t xml:space="preserve">Agli </w:t>
      </w:r>
      <w:r w:rsidR="00306E30" w:rsidRPr="00AC1A05">
        <w:rPr>
          <w:b/>
          <w:sz w:val="28"/>
          <w:szCs w:val="28"/>
        </w:rPr>
        <w:t>alunni</w:t>
      </w:r>
    </w:p>
    <w:p w:rsidR="00977578" w:rsidRDefault="00977578" w:rsidP="00057AC9">
      <w:pPr>
        <w:ind w:left="7788"/>
        <w:rPr>
          <w:sz w:val="28"/>
          <w:szCs w:val="28"/>
        </w:rPr>
      </w:pPr>
    </w:p>
    <w:p w:rsidR="00AC1A05" w:rsidRPr="00532CF5" w:rsidRDefault="00AC1A05" w:rsidP="00057AC9">
      <w:pPr>
        <w:ind w:left="7788"/>
        <w:rPr>
          <w:sz w:val="28"/>
          <w:szCs w:val="28"/>
        </w:rPr>
      </w:pPr>
    </w:p>
    <w:p w:rsidR="00977578" w:rsidRPr="00AC1A05" w:rsidRDefault="00977578" w:rsidP="00AC1A05">
      <w:pPr>
        <w:spacing w:line="360" w:lineRule="auto"/>
        <w:jc w:val="both"/>
        <w:rPr>
          <w:rFonts w:eastAsia="Times New Roman" w:cs="Times New Roman"/>
          <w:b/>
          <w:color w:val="222222"/>
          <w:kern w:val="0"/>
          <w:sz w:val="28"/>
          <w:szCs w:val="28"/>
        </w:rPr>
      </w:pPr>
      <w:r w:rsidRPr="00AC1A05">
        <w:rPr>
          <w:rFonts w:cs="Times New Roman"/>
          <w:b/>
          <w:sz w:val="28"/>
          <w:szCs w:val="28"/>
        </w:rPr>
        <w:t>Si comunica che</w:t>
      </w:r>
      <w:r w:rsidRPr="00AC1A05">
        <w:rPr>
          <w:rFonts w:cs="Times New Roman"/>
          <w:b/>
          <w:sz w:val="28"/>
          <w:szCs w:val="28"/>
        </w:rPr>
        <w:t xml:space="preserve"> come stabilito dalla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Regione Puglia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 nel "Piano Regionale di contrasto del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“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>Gioco d'azzardo patologi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co" la nostra scuola in collaborazione con lo staff del SERD di Grumo Appula ha organizzato delle attività di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 sensibilizzazione e prevenzione in ambito scolasti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co.</w:t>
      </w:r>
    </w:p>
    <w:p w:rsidR="00977578" w:rsidRPr="00977578" w:rsidRDefault="00977578" w:rsidP="00977578">
      <w:pPr>
        <w:jc w:val="both"/>
        <w:rPr>
          <w:rFonts w:cs="Times New Roman"/>
          <w:b/>
          <w:sz w:val="28"/>
          <w:szCs w:val="28"/>
        </w:rPr>
      </w:pPr>
    </w:p>
    <w:p w:rsidR="00977578" w:rsidRPr="00AC1A05" w:rsidRDefault="00977578" w:rsidP="0097757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977578">
        <w:rPr>
          <w:rFonts w:eastAsia="Times New Roman" w:cs="Times New Roman"/>
          <w:b/>
          <w:kern w:val="0"/>
          <w:sz w:val="28"/>
          <w:szCs w:val="28"/>
        </w:rPr>
        <w:t>IO NON MI AZZARDO... E TU?"</w:t>
      </w:r>
    </w:p>
    <w:p w:rsidR="00977578" w:rsidRPr="00977578" w:rsidRDefault="00977578" w:rsidP="0097757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</w:p>
    <w:p w:rsidR="00977578" w:rsidRPr="00AC1A05" w:rsidRDefault="00977578" w:rsidP="00AC1A05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Gli i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>ncontri</w:t>
      </w:r>
      <w:r w:rsidR="00AC1A05"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 interattivi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 </w:t>
      </w:r>
      <w:r w:rsidR="00AC1A05"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con vision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e 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>del materiale audiovisi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vo a cui seguiranno dei dialoghi 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>proposit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>i</w:t>
      </w:r>
      <w:r w:rsidRPr="00977578">
        <w:rPr>
          <w:rFonts w:eastAsia="Times New Roman" w:cs="Times New Roman"/>
          <w:b/>
          <w:color w:val="222222"/>
          <w:kern w:val="0"/>
          <w:sz w:val="28"/>
          <w:szCs w:val="28"/>
        </w:rPr>
        <w:t>vi</w:t>
      </w:r>
      <w:r w:rsidR="00AC1A05"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 saranno così organizzati:</w:t>
      </w:r>
    </w:p>
    <w:p w:rsidR="00AC1A05" w:rsidRPr="00AC1A05" w:rsidRDefault="00AC1A05" w:rsidP="00977578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</w:p>
    <w:p w:rsidR="00AC1A05" w:rsidRPr="00AC1A05" w:rsidRDefault="00AC1A05" w:rsidP="00AC1A05">
      <w:pPr>
        <w:pStyle w:val="Paragrafoelenco"/>
        <w:widowControl/>
        <w:numPr>
          <w:ilvl w:val="0"/>
          <w:numId w:val="25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Giorno 04/12/2019 dalle ore 10,00 alle ore 12,00 classi 2G e 2H</w:t>
      </w:r>
    </w:p>
    <w:p w:rsidR="00AC1A05" w:rsidRPr="00AC1A05" w:rsidRDefault="00AC1A05" w:rsidP="00AC1A05">
      <w:pPr>
        <w:pStyle w:val="Paragrafoelenco"/>
        <w:widowControl/>
        <w:numPr>
          <w:ilvl w:val="0"/>
          <w:numId w:val="25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Giorno 05/12/2019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dalle ore 10,00 alle ore 12,00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classi 3G e 3H</w:t>
      </w:r>
    </w:p>
    <w:p w:rsidR="00AC1A05" w:rsidRPr="00AC1A05" w:rsidRDefault="00AC1A05" w:rsidP="00AC1A05">
      <w:pPr>
        <w:pStyle w:val="Paragrafoelenco"/>
        <w:widowControl/>
        <w:numPr>
          <w:ilvl w:val="0"/>
          <w:numId w:val="25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Giorno 11/12/2019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dalle ore 10,00 alle ore 12,00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classi 4G e 4H</w:t>
      </w:r>
    </w:p>
    <w:p w:rsidR="00AC1A05" w:rsidRPr="00AC1A05" w:rsidRDefault="00AC1A05" w:rsidP="00AC1A05">
      <w:pPr>
        <w:pStyle w:val="Paragrafoelenco"/>
        <w:widowControl/>
        <w:numPr>
          <w:ilvl w:val="0"/>
          <w:numId w:val="25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Giorno 12/12/2019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 xml:space="preserve">dalle ore 10,00 alle ore 12,00 </w:t>
      </w:r>
      <w:r w:rsidRPr="00AC1A05">
        <w:rPr>
          <w:rFonts w:eastAsia="Times New Roman" w:cs="Times New Roman"/>
          <w:b/>
          <w:color w:val="222222"/>
          <w:kern w:val="0"/>
          <w:sz w:val="28"/>
          <w:szCs w:val="28"/>
        </w:rPr>
        <w:t>classi 5G, 5H e 5I</w:t>
      </w:r>
    </w:p>
    <w:p w:rsidR="00977578" w:rsidRPr="00977578" w:rsidRDefault="00977578" w:rsidP="00977578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222222"/>
          <w:kern w:val="0"/>
          <w:sz w:val="28"/>
          <w:szCs w:val="28"/>
        </w:rPr>
      </w:pPr>
    </w:p>
    <w:p w:rsidR="00306E30" w:rsidRPr="00AC1A05" w:rsidRDefault="00306E30" w:rsidP="00AC1A05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C1A05">
        <w:rPr>
          <w:rFonts w:cs="Times New Roman"/>
          <w:b/>
          <w:sz w:val="28"/>
          <w:szCs w:val="28"/>
        </w:rPr>
        <w:t>presso l’aula Magna del nostro Istituto;</w:t>
      </w:r>
    </w:p>
    <w:p w:rsidR="00306E30" w:rsidRPr="00AC1A05" w:rsidRDefault="00306E30" w:rsidP="00AC1A05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AC1A05">
        <w:rPr>
          <w:rFonts w:cs="Times New Roman"/>
          <w:b/>
          <w:sz w:val="28"/>
          <w:szCs w:val="28"/>
        </w:rPr>
        <w:t>Si invitano i docenti in orario ad accompagnare le classi ed effettuare sorveglianza;</w:t>
      </w:r>
    </w:p>
    <w:p w:rsidR="00306E30" w:rsidRPr="00AC1A05" w:rsidRDefault="00306E30" w:rsidP="00306E30">
      <w:pPr>
        <w:jc w:val="both"/>
        <w:rPr>
          <w:rFonts w:cs="Times New Roman"/>
          <w:b/>
          <w:sz w:val="28"/>
          <w:szCs w:val="28"/>
        </w:rPr>
      </w:pPr>
    </w:p>
    <w:p w:rsidR="00306E30" w:rsidRPr="00AC1A05" w:rsidRDefault="00306E30" w:rsidP="00306E30">
      <w:pPr>
        <w:jc w:val="both"/>
        <w:rPr>
          <w:rFonts w:cs="Times New Roman"/>
          <w:b/>
          <w:sz w:val="28"/>
          <w:szCs w:val="28"/>
        </w:rPr>
      </w:pPr>
      <w:r w:rsidRPr="00AC1A05">
        <w:rPr>
          <w:rFonts w:cs="Times New Roman"/>
          <w:b/>
          <w:bCs/>
          <w:sz w:val="28"/>
          <w:szCs w:val="28"/>
        </w:rPr>
        <w:t>G</w:t>
      </w:r>
      <w:r w:rsidR="005C57F1" w:rsidRPr="00AC1A05">
        <w:rPr>
          <w:rFonts w:cs="Times New Roman"/>
          <w:b/>
          <w:bCs/>
          <w:sz w:val="28"/>
          <w:szCs w:val="28"/>
        </w:rPr>
        <w:t xml:space="preserve">rumo </w:t>
      </w:r>
      <w:r w:rsidR="00AC1A05" w:rsidRPr="00AC1A05">
        <w:rPr>
          <w:rFonts w:cs="Times New Roman"/>
          <w:b/>
          <w:bCs/>
          <w:sz w:val="28"/>
          <w:szCs w:val="28"/>
        </w:rPr>
        <w:t>Appula, 02</w:t>
      </w:r>
      <w:r w:rsidRPr="00AC1A05">
        <w:rPr>
          <w:rFonts w:cs="Times New Roman"/>
          <w:b/>
          <w:bCs/>
          <w:sz w:val="28"/>
          <w:szCs w:val="28"/>
        </w:rPr>
        <w:t>/</w:t>
      </w:r>
      <w:r w:rsidR="00AC1A05" w:rsidRPr="00AC1A05">
        <w:rPr>
          <w:rFonts w:cs="Times New Roman"/>
          <w:b/>
          <w:bCs/>
          <w:sz w:val="28"/>
          <w:szCs w:val="28"/>
        </w:rPr>
        <w:t>12</w:t>
      </w:r>
      <w:r w:rsidR="005C57F1" w:rsidRPr="00AC1A05">
        <w:rPr>
          <w:rFonts w:cs="Times New Roman"/>
          <w:b/>
          <w:bCs/>
          <w:sz w:val="28"/>
          <w:szCs w:val="28"/>
        </w:rPr>
        <w:t>/2019</w:t>
      </w:r>
    </w:p>
    <w:p w:rsidR="00306E30" w:rsidRPr="00AC1A05" w:rsidRDefault="00306E30" w:rsidP="00306E30">
      <w:pPr>
        <w:ind w:left="6372" w:firstLine="708"/>
        <w:jc w:val="both"/>
        <w:rPr>
          <w:rFonts w:cs="Times New Roman"/>
          <w:b/>
          <w:bCs/>
          <w:sz w:val="28"/>
          <w:szCs w:val="28"/>
        </w:rPr>
      </w:pPr>
    </w:p>
    <w:p w:rsidR="00306E30" w:rsidRPr="00AC1A05" w:rsidRDefault="00306E30" w:rsidP="00AC1A05">
      <w:pPr>
        <w:jc w:val="both"/>
        <w:rPr>
          <w:rFonts w:cs="Times New Roman"/>
          <w:b/>
          <w:bCs/>
          <w:sz w:val="28"/>
          <w:szCs w:val="28"/>
        </w:rPr>
      </w:pPr>
    </w:p>
    <w:p w:rsidR="00306E30" w:rsidRPr="00AC1A05" w:rsidRDefault="00306E30" w:rsidP="00306E30">
      <w:pPr>
        <w:ind w:left="6372" w:firstLine="708"/>
        <w:jc w:val="both"/>
        <w:rPr>
          <w:rFonts w:cs="Times New Roman"/>
          <w:b/>
          <w:bCs/>
          <w:sz w:val="28"/>
          <w:szCs w:val="28"/>
        </w:rPr>
      </w:pPr>
      <w:r w:rsidRPr="00AC1A05">
        <w:rPr>
          <w:rFonts w:cs="Times New Roman"/>
          <w:b/>
          <w:bCs/>
          <w:sz w:val="28"/>
          <w:szCs w:val="28"/>
        </w:rPr>
        <w:t>La Referente</w:t>
      </w:r>
    </w:p>
    <w:p w:rsidR="00306E30" w:rsidRPr="00AC1A05" w:rsidRDefault="00306E30" w:rsidP="00AC1A05">
      <w:pPr>
        <w:ind w:left="6372"/>
        <w:jc w:val="both"/>
        <w:rPr>
          <w:rFonts w:cs="Times New Roman"/>
          <w:b/>
          <w:sz w:val="28"/>
          <w:szCs w:val="28"/>
        </w:rPr>
      </w:pPr>
      <w:r w:rsidRPr="00AC1A05">
        <w:rPr>
          <w:rFonts w:cs="Times New Roman"/>
          <w:b/>
          <w:bCs/>
          <w:sz w:val="28"/>
          <w:szCs w:val="28"/>
        </w:rPr>
        <w:t xml:space="preserve">           Giulia Ferrari</w:t>
      </w:r>
    </w:p>
    <w:sectPr w:rsidR="00306E30" w:rsidRPr="00AC1A05" w:rsidSect="001A2464">
      <w:headerReference w:type="default" r:id="rId9"/>
      <w:footerReference w:type="default" r:id="rId10"/>
      <w:headerReference w:type="first" r:id="rId11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2B" w:rsidRDefault="0020792B" w:rsidP="000005B5">
      <w:r>
        <w:separator/>
      </w:r>
    </w:p>
  </w:endnote>
  <w:endnote w:type="continuationSeparator" w:id="0">
    <w:p w:rsidR="0020792B" w:rsidRDefault="0020792B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CF" w:rsidRPr="001B2DCF" w:rsidRDefault="001B2DCF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2B" w:rsidRDefault="0020792B" w:rsidP="000005B5">
      <w:r w:rsidRPr="000005B5">
        <w:rPr>
          <w:color w:val="000000"/>
        </w:rPr>
        <w:separator/>
      </w:r>
    </w:p>
  </w:footnote>
  <w:footnote w:type="continuationSeparator" w:id="0">
    <w:p w:rsidR="0020792B" w:rsidRDefault="0020792B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BA" w:rsidRDefault="004F09BA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0005B5" w:rsidRPr="00B67B84" w:rsidRDefault="000005B5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64" w:rsidRDefault="00AB073F" w:rsidP="001A2464">
    <w:pPr>
      <w:pStyle w:val="Standard"/>
      <w:tabs>
        <w:tab w:val="left" w:pos="2817"/>
        <w:tab w:val="center" w:pos="4819"/>
      </w:tabs>
      <w:ind w:right="-1"/>
      <w:rPr>
        <w:b/>
        <w:color w:val="0000FF"/>
      </w:rPr>
    </w:pP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5481320</wp:posOffset>
          </wp:positionH>
          <wp:positionV relativeFrom="paragraph">
            <wp:posOffset>80645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130175</wp:posOffset>
          </wp:positionV>
          <wp:extent cx="596265" cy="558165"/>
          <wp:effectExtent l="19050" t="0" r="0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FF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-92710</wp:posOffset>
          </wp:positionV>
          <wp:extent cx="2798445" cy="413385"/>
          <wp:effectExtent l="19050" t="0" r="1905" b="0"/>
          <wp:wrapTight wrapText="bothSides">
            <wp:wrapPolygon edited="0">
              <wp:start x="-147" y="0"/>
              <wp:lineTo x="-147" y="20903"/>
              <wp:lineTo x="21615" y="20903"/>
              <wp:lineTo x="21615" y="0"/>
              <wp:lineTo x="-147" y="0"/>
            </wp:wrapPolygon>
          </wp:wrapTight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464">
      <w:rPr>
        <w:b/>
        <w:color w:val="0000FF"/>
      </w:rPr>
      <w:tab/>
    </w:r>
    <w:r w:rsidR="001A2464">
      <w:rPr>
        <w:b/>
        <w:color w:val="0000FF"/>
      </w:rPr>
      <w:tab/>
      <w:t xml:space="preserve">            </w:t>
    </w:r>
    <w:r w:rsidR="001A2464">
      <w:rPr>
        <w:b/>
        <w:color w:val="0000FF"/>
      </w:rPr>
      <w:tab/>
    </w:r>
  </w:p>
  <w:p w:rsidR="001A2464" w:rsidRDefault="001A2464" w:rsidP="001A2464">
    <w:pPr>
      <w:pStyle w:val="Didascalia1"/>
      <w:rPr>
        <w:rFonts w:ascii="Eras Demi ITC" w:hAnsi="Eras Demi ITC"/>
        <w:sz w:val="24"/>
        <w:szCs w:val="24"/>
      </w:rPr>
    </w:pPr>
    <w:r w:rsidRPr="006E3F54">
      <w:rPr>
        <w:rFonts w:ascii="Eras Demi ITC" w:hAnsi="Eras Demi ITC"/>
        <w:sz w:val="24"/>
        <w:szCs w:val="24"/>
      </w:rPr>
      <w:t xml:space="preserve">          </w:t>
    </w:r>
  </w:p>
  <w:p w:rsidR="001A2464" w:rsidRPr="006E3F54" w:rsidRDefault="001A2464" w:rsidP="001A2464">
    <w:pPr>
      <w:pStyle w:val="Didascalia1"/>
      <w:rPr>
        <w:rFonts w:ascii="Perpetua" w:hAnsi="Perpetua"/>
        <w:sz w:val="24"/>
        <w:szCs w:val="24"/>
      </w:rPr>
    </w:pPr>
    <w:r w:rsidRPr="006E3F54">
      <w:rPr>
        <w:rFonts w:ascii="Perpetua" w:hAnsi="Perpetua"/>
        <w:sz w:val="24"/>
        <w:szCs w:val="24"/>
      </w:rPr>
      <w:t>ISTITUTO D’ISTRUZIONE SECONDARIA SUPERIORE STATALE</w:t>
    </w:r>
  </w:p>
  <w:p w:rsidR="001A2464" w:rsidRPr="00555E33" w:rsidRDefault="001A2464" w:rsidP="001A2464">
    <w:pPr>
      <w:pStyle w:val="Titolo11"/>
      <w:rPr>
        <w:rFonts w:ascii="Perpetua" w:hAnsi="Perpetua"/>
        <w:i w:val="0"/>
        <w:sz w:val="26"/>
        <w:szCs w:val="26"/>
      </w:rPr>
    </w:pPr>
    <w:r w:rsidRPr="00555E33">
      <w:rPr>
        <w:rFonts w:ascii="Perpetua" w:hAnsi="Perpetua"/>
        <w:i w:val="0"/>
        <w:sz w:val="26"/>
        <w:szCs w:val="26"/>
      </w:rPr>
      <w:t xml:space="preserve">           “TOMMASO   FIORE”</w:t>
    </w:r>
  </w:p>
  <w:p w:rsidR="001A2464" w:rsidRPr="003A26FB" w:rsidRDefault="001A2464" w:rsidP="001A2464">
    <w:pPr>
      <w:pStyle w:val="Standard"/>
      <w:ind w:right="-427"/>
      <w:jc w:val="center"/>
      <w:rPr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:rsidR="001A2464" w:rsidRPr="00685DE3" w:rsidRDefault="001A2464" w:rsidP="001A2464">
    <w:pPr>
      <w:pStyle w:val="Standard"/>
      <w:ind w:right="-427"/>
      <w:jc w:val="center"/>
      <w:rPr>
        <w:sz w:val="16"/>
        <w:szCs w:val="16"/>
      </w:rPr>
    </w:pPr>
    <w:r w:rsidRPr="003A26FB">
      <w:rPr>
        <w:color w:val="0000FF"/>
        <w:sz w:val="16"/>
        <w:szCs w:val="16"/>
      </w:rPr>
      <w:t xml:space="preserve"> Sito web: www. iissfiore.</w:t>
    </w:r>
    <w:r>
      <w:rPr>
        <w:color w:val="0000FF"/>
        <w:sz w:val="16"/>
        <w:szCs w:val="16"/>
      </w:rPr>
      <w:t>gov.</w:t>
    </w:r>
    <w:r w:rsidRPr="003A26FB">
      <w:rPr>
        <w:color w:val="0000FF"/>
        <w:sz w:val="16"/>
        <w:szCs w:val="16"/>
      </w:rPr>
      <w:t xml:space="preserve">it    </w:t>
    </w:r>
    <w:r w:rsidRPr="00685DE3">
      <w:rPr>
        <w:color w:val="0000FF"/>
        <w:sz w:val="16"/>
        <w:szCs w:val="16"/>
      </w:rPr>
      <w:t xml:space="preserve">Email certificata: </w:t>
    </w:r>
    <w:r w:rsidRPr="00685DE3">
      <w:rPr>
        <w:rStyle w:val="Internetlink"/>
        <w:sz w:val="16"/>
        <w:szCs w:val="16"/>
      </w:rPr>
      <w:t>bais02900g@pec,istruzione.it</w:t>
    </w:r>
    <w:r w:rsidRPr="00685DE3">
      <w:rPr>
        <w:color w:val="0000FF"/>
        <w:sz w:val="16"/>
        <w:szCs w:val="16"/>
      </w:rPr>
      <w:t xml:space="preserve">   - </w:t>
    </w:r>
    <w:r>
      <w:rPr>
        <w:color w:val="0000FF"/>
        <w:sz w:val="16"/>
        <w:szCs w:val="16"/>
      </w:rPr>
      <w:t xml:space="preserve">bais02900g@istruzione.it </w:t>
    </w:r>
  </w:p>
  <w:p w:rsidR="001A2464" w:rsidRPr="003A26FB" w:rsidRDefault="001A2464" w:rsidP="001A2464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>622141 Email</w:t>
    </w:r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4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1A2464" w:rsidRDefault="001A2464" w:rsidP="001A2464">
    <w:pPr>
      <w:pStyle w:val="Titolo41"/>
      <w:jc w:val="center"/>
      <w:rPr>
        <w:rFonts w:ascii="Arial" w:hAnsi="Arial"/>
        <w:color w:val="0000FF"/>
        <w:sz w:val="16"/>
        <w:szCs w:val="16"/>
      </w:rPr>
    </w:pPr>
    <w:r w:rsidRPr="003A26FB">
      <w:rPr>
        <w:b w:val="0"/>
        <w:bCs/>
        <w:color w:val="0000FF"/>
        <w:sz w:val="16"/>
        <w:szCs w:val="16"/>
      </w:rPr>
      <w:t>Codice Fiscale 93005290726 – C</w:t>
    </w:r>
    <w:r w:rsidR="00555E33">
      <w:rPr>
        <w:b w:val="0"/>
        <w:bCs/>
        <w:color w:val="0000FF"/>
        <w:sz w:val="16"/>
        <w:szCs w:val="16"/>
      </w:rPr>
      <w:t>odice Ministeriale: BAIS02900G</w:t>
    </w:r>
    <w:r w:rsidRPr="003A26FB">
      <w:rPr>
        <w:rFonts w:ascii="Arial" w:hAnsi="Arial"/>
        <w:color w:val="0000FF"/>
        <w:sz w:val="16"/>
        <w:szCs w:val="16"/>
      </w:rPr>
      <w:t xml:space="preserve"> </w:t>
    </w:r>
    <w:r>
      <w:rPr>
        <w:rFonts w:ascii="Arial" w:hAnsi="Arial"/>
        <w:color w:val="0000FF"/>
        <w:sz w:val="16"/>
        <w:szCs w:val="16"/>
      </w:rPr>
      <w:t>- CODICE UNIVOCO D’UFFICIO UFBNRG</w:t>
    </w:r>
  </w:p>
  <w:p w:rsidR="001A2464" w:rsidRPr="0056321F" w:rsidRDefault="0056321F" w:rsidP="001A2464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  <w:p w:rsidR="001A2464" w:rsidRDefault="001A24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F202B2"/>
    <w:multiLevelType w:val="hybridMultilevel"/>
    <w:tmpl w:val="245C3BB8"/>
    <w:lvl w:ilvl="0" w:tplc="65E68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9"/>
  </w:num>
  <w:num w:numId="5">
    <w:abstractNumId w:val="23"/>
  </w:num>
  <w:num w:numId="6">
    <w:abstractNumId w:val="19"/>
  </w:num>
  <w:num w:numId="7">
    <w:abstractNumId w:val="18"/>
  </w:num>
  <w:num w:numId="8">
    <w:abstractNumId w:val="12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0"/>
  </w:num>
  <w:num w:numId="20">
    <w:abstractNumId w:val="17"/>
  </w:num>
  <w:num w:numId="21">
    <w:abstractNumId w:val="15"/>
  </w:num>
  <w:num w:numId="22">
    <w:abstractNumId w:val="5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49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5"/>
    <w:rsid w:val="000005B5"/>
    <w:rsid w:val="00001D50"/>
    <w:rsid w:val="0000365D"/>
    <w:rsid w:val="00011562"/>
    <w:rsid w:val="0001296F"/>
    <w:rsid w:val="00031836"/>
    <w:rsid w:val="00036077"/>
    <w:rsid w:val="000412A3"/>
    <w:rsid w:val="00042F2E"/>
    <w:rsid w:val="00050ADF"/>
    <w:rsid w:val="00050BA4"/>
    <w:rsid w:val="000548F3"/>
    <w:rsid w:val="00054AB9"/>
    <w:rsid w:val="00057AC9"/>
    <w:rsid w:val="00071454"/>
    <w:rsid w:val="000741E0"/>
    <w:rsid w:val="00077A6B"/>
    <w:rsid w:val="000A4B26"/>
    <w:rsid w:val="000A586C"/>
    <w:rsid w:val="000B1FC1"/>
    <w:rsid w:val="000B3B73"/>
    <w:rsid w:val="000D1A86"/>
    <w:rsid w:val="000D2C5A"/>
    <w:rsid w:val="000D3D03"/>
    <w:rsid w:val="000D4555"/>
    <w:rsid w:val="000D607F"/>
    <w:rsid w:val="000E13A1"/>
    <w:rsid w:val="000F3A32"/>
    <w:rsid w:val="000F7C32"/>
    <w:rsid w:val="00100BBE"/>
    <w:rsid w:val="0010157A"/>
    <w:rsid w:val="00102B10"/>
    <w:rsid w:val="001071FB"/>
    <w:rsid w:val="0010755D"/>
    <w:rsid w:val="00111AED"/>
    <w:rsid w:val="00115EC4"/>
    <w:rsid w:val="00116C07"/>
    <w:rsid w:val="00125153"/>
    <w:rsid w:val="00125A19"/>
    <w:rsid w:val="00130F50"/>
    <w:rsid w:val="001314A2"/>
    <w:rsid w:val="00132384"/>
    <w:rsid w:val="00135B00"/>
    <w:rsid w:val="00135EDD"/>
    <w:rsid w:val="00140AB7"/>
    <w:rsid w:val="00146ED2"/>
    <w:rsid w:val="001509F5"/>
    <w:rsid w:val="00156975"/>
    <w:rsid w:val="0016098A"/>
    <w:rsid w:val="001676A5"/>
    <w:rsid w:val="00167734"/>
    <w:rsid w:val="00175A64"/>
    <w:rsid w:val="00182D13"/>
    <w:rsid w:val="00183594"/>
    <w:rsid w:val="001904E2"/>
    <w:rsid w:val="001936C0"/>
    <w:rsid w:val="001A2464"/>
    <w:rsid w:val="001A658A"/>
    <w:rsid w:val="001B2DCF"/>
    <w:rsid w:val="001B7900"/>
    <w:rsid w:val="001C1B1D"/>
    <w:rsid w:val="001D080E"/>
    <w:rsid w:val="001D1060"/>
    <w:rsid w:val="001D4E63"/>
    <w:rsid w:val="001E5C6D"/>
    <w:rsid w:val="001F2A8C"/>
    <w:rsid w:val="001F3864"/>
    <w:rsid w:val="001F3920"/>
    <w:rsid w:val="001F7E0E"/>
    <w:rsid w:val="0020012E"/>
    <w:rsid w:val="00204DF7"/>
    <w:rsid w:val="0020792B"/>
    <w:rsid w:val="0021082A"/>
    <w:rsid w:val="002247B9"/>
    <w:rsid w:val="00227A46"/>
    <w:rsid w:val="002316DF"/>
    <w:rsid w:val="00237044"/>
    <w:rsid w:val="002445FB"/>
    <w:rsid w:val="00244C16"/>
    <w:rsid w:val="002456B3"/>
    <w:rsid w:val="0025221C"/>
    <w:rsid w:val="00252BD9"/>
    <w:rsid w:val="002645B5"/>
    <w:rsid w:val="002739FB"/>
    <w:rsid w:val="002815A3"/>
    <w:rsid w:val="00284454"/>
    <w:rsid w:val="002872F8"/>
    <w:rsid w:val="002949A4"/>
    <w:rsid w:val="002966CA"/>
    <w:rsid w:val="002B38E2"/>
    <w:rsid w:val="002D5BC7"/>
    <w:rsid w:val="002E02EA"/>
    <w:rsid w:val="002E7143"/>
    <w:rsid w:val="002F4752"/>
    <w:rsid w:val="002F5A5B"/>
    <w:rsid w:val="002F6219"/>
    <w:rsid w:val="00306E30"/>
    <w:rsid w:val="003146C8"/>
    <w:rsid w:val="00324A3A"/>
    <w:rsid w:val="00340DB9"/>
    <w:rsid w:val="00362931"/>
    <w:rsid w:val="00364399"/>
    <w:rsid w:val="003712F2"/>
    <w:rsid w:val="00375B1E"/>
    <w:rsid w:val="003779F9"/>
    <w:rsid w:val="003809C7"/>
    <w:rsid w:val="00382DBA"/>
    <w:rsid w:val="00382E98"/>
    <w:rsid w:val="003946BC"/>
    <w:rsid w:val="00394B41"/>
    <w:rsid w:val="003A26FB"/>
    <w:rsid w:val="003A531A"/>
    <w:rsid w:val="003C24D3"/>
    <w:rsid w:val="003D7A16"/>
    <w:rsid w:val="003F27F8"/>
    <w:rsid w:val="003F3638"/>
    <w:rsid w:val="003F445F"/>
    <w:rsid w:val="0040332F"/>
    <w:rsid w:val="004068E3"/>
    <w:rsid w:val="00411947"/>
    <w:rsid w:val="00416AEC"/>
    <w:rsid w:val="0042400F"/>
    <w:rsid w:val="0043008D"/>
    <w:rsid w:val="0044332C"/>
    <w:rsid w:val="00444B18"/>
    <w:rsid w:val="004476E2"/>
    <w:rsid w:val="00452239"/>
    <w:rsid w:val="004617AD"/>
    <w:rsid w:val="004622D3"/>
    <w:rsid w:val="00466EF2"/>
    <w:rsid w:val="00470CE0"/>
    <w:rsid w:val="00470F0C"/>
    <w:rsid w:val="00470F39"/>
    <w:rsid w:val="00473874"/>
    <w:rsid w:val="004868D1"/>
    <w:rsid w:val="004954F5"/>
    <w:rsid w:val="004A0977"/>
    <w:rsid w:val="004A26AE"/>
    <w:rsid w:val="004A3C22"/>
    <w:rsid w:val="004C0294"/>
    <w:rsid w:val="004C6574"/>
    <w:rsid w:val="004D35D1"/>
    <w:rsid w:val="004E07BC"/>
    <w:rsid w:val="004E185B"/>
    <w:rsid w:val="004E3790"/>
    <w:rsid w:val="004F09BA"/>
    <w:rsid w:val="00504883"/>
    <w:rsid w:val="00504D48"/>
    <w:rsid w:val="005148E6"/>
    <w:rsid w:val="00514EA3"/>
    <w:rsid w:val="005159E3"/>
    <w:rsid w:val="00523AFA"/>
    <w:rsid w:val="00526B75"/>
    <w:rsid w:val="00526D58"/>
    <w:rsid w:val="00532CF5"/>
    <w:rsid w:val="00555E33"/>
    <w:rsid w:val="00557DE6"/>
    <w:rsid w:val="0056321F"/>
    <w:rsid w:val="00574EC7"/>
    <w:rsid w:val="0057658B"/>
    <w:rsid w:val="00583C9D"/>
    <w:rsid w:val="005866F0"/>
    <w:rsid w:val="00595BD2"/>
    <w:rsid w:val="005969CF"/>
    <w:rsid w:val="005A0EAC"/>
    <w:rsid w:val="005C57F1"/>
    <w:rsid w:val="005D1605"/>
    <w:rsid w:val="005D1DEC"/>
    <w:rsid w:val="005D2DBB"/>
    <w:rsid w:val="005D6DB9"/>
    <w:rsid w:val="005E12AB"/>
    <w:rsid w:val="005E24D3"/>
    <w:rsid w:val="005E5DD4"/>
    <w:rsid w:val="005E7087"/>
    <w:rsid w:val="005F23FA"/>
    <w:rsid w:val="005F31D0"/>
    <w:rsid w:val="005F5A97"/>
    <w:rsid w:val="00607E4C"/>
    <w:rsid w:val="006167B5"/>
    <w:rsid w:val="00624630"/>
    <w:rsid w:val="006308A1"/>
    <w:rsid w:val="00650CF4"/>
    <w:rsid w:val="0065570F"/>
    <w:rsid w:val="006640EF"/>
    <w:rsid w:val="00677E28"/>
    <w:rsid w:val="0068185F"/>
    <w:rsid w:val="00685D86"/>
    <w:rsid w:val="00685DE3"/>
    <w:rsid w:val="00697754"/>
    <w:rsid w:val="006A46AA"/>
    <w:rsid w:val="006A5D34"/>
    <w:rsid w:val="006A70DB"/>
    <w:rsid w:val="006A7781"/>
    <w:rsid w:val="006B6F4F"/>
    <w:rsid w:val="006B7D14"/>
    <w:rsid w:val="006B7DCE"/>
    <w:rsid w:val="006C267D"/>
    <w:rsid w:val="006D16E7"/>
    <w:rsid w:val="006D3943"/>
    <w:rsid w:val="006D53C3"/>
    <w:rsid w:val="006D69D5"/>
    <w:rsid w:val="006D78BA"/>
    <w:rsid w:val="006E25EE"/>
    <w:rsid w:val="006E3F54"/>
    <w:rsid w:val="006E3F6D"/>
    <w:rsid w:val="006F2588"/>
    <w:rsid w:val="00703822"/>
    <w:rsid w:val="007069D0"/>
    <w:rsid w:val="007109E5"/>
    <w:rsid w:val="00733FA9"/>
    <w:rsid w:val="00737180"/>
    <w:rsid w:val="00741F23"/>
    <w:rsid w:val="0075283C"/>
    <w:rsid w:val="00757025"/>
    <w:rsid w:val="00762E63"/>
    <w:rsid w:val="007715F0"/>
    <w:rsid w:val="007767AE"/>
    <w:rsid w:val="007B0BA7"/>
    <w:rsid w:val="007B2CBD"/>
    <w:rsid w:val="007C3C08"/>
    <w:rsid w:val="007E5EE8"/>
    <w:rsid w:val="00802938"/>
    <w:rsid w:val="00804CB6"/>
    <w:rsid w:val="00807C1B"/>
    <w:rsid w:val="00810CED"/>
    <w:rsid w:val="00827C7D"/>
    <w:rsid w:val="008318F6"/>
    <w:rsid w:val="0084010E"/>
    <w:rsid w:val="00853BAF"/>
    <w:rsid w:val="008625D3"/>
    <w:rsid w:val="00870856"/>
    <w:rsid w:val="00886147"/>
    <w:rsid w:val="00897904"/>
    <w:rsid w:val="008A10C7"/>
    <w:rsid w:val="008A2F46"/>
    <w:rsid w:val="008A3530"/>
    <w:rsid w:val="008A7BCF"/>
    <w:rsid w:val="008D1DF6"/>
    <w:rsid w:val="008D2560"/>
    <w:rsid w:val="008D414B"/>
    <w:rsid w:val="008E0A67"/>
    <w:rsid w:val="008F0673"/>
    <w:rsid w:val="00903EA6"/>
    <w:rsid w:val="00903F6A"/>
    <w:rsid w:val="00906470"/>
    <w:rsid w:val="009100CF"/>
    <w:rsid w:val="009147E3"/>
    <w:rsid w:val="0092125A"/>
    <w:rsid w:val="009405EE"/>
    <w:rsid w:val="0094487E"/>
    <w:rsid w:val="00950AB2"/>
    <w:rsid w:val="00952560"/>
    <w:rsid w:val="009542F4"/>
    <w:rsid w:val="00960BEE"/>
    <w:rsid w:val="00962056"/>
    <w:rsid w:val="00962091"/>
    <w:rsid w:val="00963E90"/>
    <w:rsid w:val="00965063"/>
    <w:rsid w:val="00965C22"/>
    <w:rsid w:val="009678A9"/>
    <w:rsid w:val="009768F1"/>
    <w:rsid w:val="00976D96"/>
    <w:rsid w:val="00977578"/>
    <w:rsid w:val="00980777"/>
    <w:rsid w:val="00983004"/>
    <w:rsid w:val="0098583E"/>
    <w:rsid w:val="00986ACF"/>
    <w:rsid w:val="00992149"/>
    <w:rsid w:val="009A0FD1"/>
    <w:rsid w:val="009A7CCF"/>
    <w:rsid w:val="009B7804"/>
    <w:rsid w:val="009C4CDB"/>
    <w:rsid w:val="009D0E8E"/>
    <w:rsid w:val="009D7A0F"/>
    <w:rsid w:val="009E2573"/>
    <w:rsid w:val="009E28A9"/>
    <w:rsid w:val="009E6FC9"/>
    <w:rsid w:val="00A00D16"/>
    <w:rsid w:val="00A0644A"/>
    <w:rsid w:val="00A1181A"/>
    <w:rsid w:val="00A13AF9"/>
    <w:rsid w:val="00A209EE"/>
    <w:rsid w:val="00A220BF"/>
    <w:rsid w:val="00A3426F"/>
    <w:rsid w:val="00A348B2"/>
    <w:rsid w:val="00A3783F"/>
    <w:rsid w:val="00A5301A"/>
    <w:rsid w:val="00A555DC"/>
    <w:rsid w:val="00A605D4"/>
    <w:rsid w:val="00A81E9C"/>
    <w:rsid w:val="00A84D5C"/>
    <w:rsid w:val="00A85B44"/>
    <w:rsid w:val="00A97A49"/>
    <w:rsid w:val="00AB073F"/>
    <w:rsid w:val="00AB5D08"/>
    <w:rsid w:val="00AB73A1"/>
    <w:rsid w:val="00AC1A05"/>
    <w:rsid w:val="00AC2C69"/>
    <w:rsid w:val="00AC600F"/>
    <w:rsid w:val="00AC620F"/>
    <w:rsid w:val="00AD029D"/>
    <w:rsid w:val="00AD58C8"/>
    <w:rsid w:val="00AD6679"/>
    <w:rsid w:val="00AF6968"/>
    <w:rsid w:val="00AF78D5"/>
    <w:rsid w:val="00B03CE7"/>
    <w:rsid w:val="00B04CAD"/>
    <w:rsid w:val="00B11710"/>
    <w:rsid w:val="00B11916"/>
    <w:rsid w:val="00B20BAF"/>
    <w:rsid w:val="00B4009D"/>
    <w:rsid w:val="00B528D9"/>
    <w:rsid w:val="00B63992"/>
    <w:rsid w:val="00B64130"/>
    <w:rsid w:val="00B67B84"/>
    <w:rsid w:val="00B712DF"/>
    <w:rsid w:val="00B737A9"/>
    <w:rsid w:val="00B739BE"/>
    <w:rsid w:val="00B82377"/>
    <w:rsid w:val="00B82F8B"/>
    <w:rsid w:val="00B85BDF"/>
    <w:rsid w:val="00B870FA"/>
    <w:rsid w:val="00BA09CD"/>
    <w:rsid w:val="00BB2D6A"/>
    <w:rsid w:val="00BB70B0"/>
    <w:rsid w:val="00BC75DE"/>
    <w:rsid w:val="00BE2B0D"/>
    <w:rsid w:val="00BF5C24"/>
    <w:rsid w:val="00C047B8"/>
    <w:rsid w:val="00C05EA5"/>
    <w:rsid w:val="00C133C7"/>
    <w:rsid w:val="00C17932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1082"/>
    <w:rsid w:val="00C93ADF"/>
    <w:rsid w:val="00CA0029"/>
    <w:rsid w:val="00CA3259"/>
    <w:rsid w:val="00CA4739"/>
    <w:rsid w:val="00CB4986"/>
    <w:rsid w:val="00CB4F20"/>
    <w:rsid w:val="00CB5D76"/>
    <w:rsid w:val="00CB666E"/>
    <w:rsid w:val="00CD0D89"/>
    <w:rsid w:val="00CD3FD7"/>
    <w:rsid w:val="00CD62B6"/>
    <w:rsid w:val="00CE588B"/>
    <w:rsid w:val="00CE7044"/>
    <w:rsid w:val="00D000A0"/>
    <w:rsid w:val="00D016CA"/>
    <w:rsid w:val="00D05771"/>
    <w:rsid w:val="00D10E42"/>
    <w:rsid w:val="00D24DC3"/>
    <w:rsid w:val="00D25344"/>
    <w:rsid w:val="00D25736"/>
    <w:rsid w:val="00D31C02"/>
    <w:rsid w:val="00D34DC3"/>
    <w:rsid w:val="00D61C0E"/>
    <w:rsid w:val="00D71DEE"/>
    <w:rsid w:val="00D87450"/>
    <w:rsid w:val="00D90FD5"/>
    <w:rsid w:val="00D917C2"/>
    <w:rsid w:val="00D9219F"/>
    <w:rsid w:val="00DA0844"/>
    <w:rsid w:val="00DA16AE"/>
    <w:rsid w:val="00DB1C53"/>
    <w:rsid w:val="00DB4A14"/>
    <w:rsid w:val="00DB58AA"/>
    <w:rsid w:val="00DB5C27"/>
    <w:rsid w:val="00DB6791"/>
    <w:rsid w:val="00DC16B9"/>
    <w:rsid w:val="00DC5CA4"/>
    <w:rsid w:val="00DC6B08"/>
    <w:rsid w:val="00DD7263"/>
    <w:rsid w:val="00DF3278"/>
    <w:rsid w:val="00DF49B3"/>
    <w:rsid w:val="00DF517E"/>
    <w:rsid w:val="00DF705D"/>
    <w:rsid w:val="00E05336"/>
    <w:rsid w:val="00E138EB"/>
    <w:rsid w:val="00E13F25"/>
    <w:rsid w:val="00E168C8"/>
    <w:rsid w:val="00E266A3"/>
    <w:rsid w:val="00E33A44"/>
    <w:rsid w:val="00E343A8"/>
    <w:rsid w:val="00E43429"/>
    <w:rsid w:val="00E45492"/>
    <w:rsid w:val="00E55AB4"/>
    <w:rsid w:val="00E66B45"/>
    <w:rsid w:val="00E67B15"/>
    <w:rsid w:val="00E8502B"/>
    <w:rsid w:val="00E94563"/>
    <w:rsid w:val="00E94C82"/>
    <w:rsid w:val="00EC76FA"/>
    <w:rsid w:val="00ED19D8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42FAC"/>
    <w:rsid w:val="00F4419D"/>
    <w:rsid w:val="00F60A96"/>
    <w:rsid w:val="00F64789"/>
    <w:rsid w:val="00F658F7"/>
    <w:rsid w:val="00F679E1"/>
    <w:rsid w:val="00F70BC2"/>
    <w:rsid w:val="00F81234"/>
    <w:rsid w:val="00F841FB"/>
    <w:rsid w:val="00F91DF8"/>
    <w:rsid w:val="00F96FC2"/>
    <w:rsid w:val="00FA0EE3"/>
    <w:rsid w:val="00FA6F3A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0492,#2207e7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gmail-ams">
    <w:name w:val="gmail-ams"/>
    <w:basedOn w:val="Carpredefinitoparagrafo"/>
    <w:rsid w:val="0097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gmail-ams">
    <w:name w:val="gmail-ams"/>
    <w:basedOn w:val="Carpredefinitoparagrafo"/>
    <w:rsid w:val="0097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1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8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7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0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8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tc.grum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19A2-2040-4477-9D48-B4FCE231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Ferrari</cp:lastModifiedBy>
  <cp:revision>2</cp:revision>
  <cp:lastPrinted>2017-06-12T15:34:00Z</cp:lastPrinted>
  <dcterms:created xsi:type="dcterms:W3CDTF">2019-12-02T12:15:00Z</dcterms:created>
  <dcterms:modified xsi:type="dcterms:W3CDTF">2019-12-02T12:15:00Z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