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6F" w:rsidRPr="00624440" w:rsidRDefault="00E33D6D" w:rsidP="00D9200F">
      <w:pPr>
        <w:pStyle w:val="Corpotesto"/>
        <w:tabs>
          <w:tab w:val="left" w:pos="4224"/>
        </w:tabs>
        <w:ind w:right="641"/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624440">
        <w:rPr>
          <w:rFonts w:asciiTheme="minorHAnsi" w:hAnsiTheme="minorHAnsi"/>
          <w:b/>
          <w:u w:val="single"/>
        </w:rPr>
        <w:t>ALLEGATO</w:t>
      </w:r>
      <w:r w:rsidR="0012106F" w:rsidRPr="00624440">
        <w:rPr>
          <w:rFonts w:asciiTheme="minorHAnsi" w:hAnsiTheme="minorHAnsi"/>
          <w:b/>
          <w:u w:val="single"/>
        </w:rPr>
        <w:t xml:space="preserve"> A</w:t>
      </w:r>
    </w:p>
    <w:p w:rsidR="00624440" w:rsidRPr="00624440" w:rsidRDefault="00624440" w:rsidP="00D9200F">
      <w:pPr>
        <w:pStyle w:val="Corpotesto"/>
        <w:tabs>
          <w:tab w:val="left" w:pos="4224"/>
        </w:tabs>
        <w:ind w:right="641"/>
        <w:rPr>
          <w:rFonts w:asciiTheme="minorHAnsi" w:hAnsiTheme="minorHAnsi"/>
          <w:b/>
          <w:u w:val="single"/>
        </w:rPr>
      </w:pPr>
    </w:p>
    <w:p w:rsidR="00624440" w:rsidRPr="00624440" w:rsidRDefault="00624440" w:rsidP="00624440">
      <w:pPr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624440">
        <w:rPr>
          <w:rFonts w:asciiTheme="minorHAnsi" w:hAnsiTheme="minorHAnsi" w:cs="Calibri"/>
          <w:b/>
          <w:sz w:val="20"/>
          <w:szCs w:val="20"/>
        </w:rPr>
        <w:t>Codice Progetto "</w:t>
      </w:r>
      <w:r w:rsidRPr="00624440">
        <w:rPr>
          <w:rFonts w:asciiTheme="minorHAnsi" w:hAnsiTheme="minorHAnsi" w:cs="Calibri"/>
          <w:b/>
          <w:bCs/>
          <w:sz w:val="20"/>
          <w:szCs w:val="20"/>
        </w:rPr>
        <w:t>10.2.5C-FSEPON-PU-2018-4 - VALORIZZI…Amo il Nostro Territorio”</w:t>
      </w:r>
    </w:p>
    <w:p w:rsidR="00624440" w:rsidRPr="00624440" w:rsidRDefault="00624440" w:rsidP="00624440">
      <w:pPr>
        <w:pStyle w:val="Default"/>
        <w:jc w:val="both"/>
        <w:rPr>
          <w:rFonts w:asciiTheme="minorHAnsi" w:eastAsia="Times New Roman" w:hAnsiTheme="minorHAnsi" w:cs="Calibri"/>
          <w:b/>
          <w:color w:val="auto"/>
          <w:sz w:val="20"/>
          <w:szCs w:val="20"/>
          <w:u w:val="single"/>
          <w:lang w:eastAsia="it-IT"/>
        </w:rPr>
      </w:pPr>
      <w:r w:rsidRPr="00624440">
        <w:rPr>
          <w:rFonts w:asciiTheme="minorHAnsi" w:eastAsia="Times New Roman" w:hAnsiTheme="minorHAnsi" w:cs="Calibri"/>
          <w:b/>
          <w:color w:val="auto"/>
          <w:sz w:val="20"/>
          <w:szCs w:val="20"/>
          <w:lang w:eastAsia="it-IT"/>
        </w:rPr>
        <w:t>Avviso pubblico per il potenziamento dell’educazione al patrimonio culturale, artistico, paesaggistico Fondi Strutturali Europei – Programma Operativo Nazionale “Per la scuola, competenze e ambienti per l’apprendimento” 2014-2020. Asse I – Istruzione – Fondo Sociale Europeo (FSE) -</w:t>
      </w:r>
      <w:r w:rsidRPr="00624440">
        <w:rPr>
          <w:rFonts w:asciiTheme="minorHAnsi" w:hAnsiTheme="minorHAnsi" w:cs="Calibri"/>
          <w:b/>
          <w:sz w:val="20"/>
          <w:szCs w:val="20"/>
        </w:rPr>
        <w:t xml:space="preserve">Obiettivo Specifico 10.2 - Azione 10.2.5 - </w:t>
      </w:r>
      <w:r w:rsidRPr="00624440">
        <w:rPr>
          <w:rFonts w:asciiTheme="minorHAnsi" w:hAnsiTheme="minorHAnsi" w:cs="Verdana-Bold"/>
          <w:b/>
          <w:bCs/>
          <w:sz w:val="20"/>
          <w:szCs w:val="20"/>
        </w:rPr>
        <w:t xml:space="preserve">Prot. n. </w:t>
      </w:r>
      <w:r w:rsidRPr="00624440">
        <w:rPr>
          <w:rFonts w:asciiTheme="minorHAnsi" w:eastAsia="Times New Roman" w:hAnsiTheme="minorHAnsi" w:cs="Calibri"/>
          <w:b/>
          <w:color w:val="auto"/>
          <w:sz w:val="20"/>
          <w:szCs w:val="20"/>
          <w:lang w:eastAsia="it-IT"/>
        </w:rPr>
        <w:t xml:space="preserve">AOODGEFID/ 4427 del 02-05-2017- </w:t>
      </w:r>
      <w:r w:rsidRPr="00624440">
        <w:rPr>
          <w:rFonts w:asciiTheme="minorHAnsi" w:eastAsia="Times New Roman" w:hAnsiTheme="minorHAnsi" w:cs="Calibri"/>
          <w:b/>
          <w:color w:val="auto"/>
          <w:sz w:val="20"/>
          <w:szCs w:val="20"/>
          <w:u w:val="single"/>
          <w:lang w:eastAsia="it-IT"/>
        </w:rPr>
        <w:t>ESPERTI</w:t>
      </w:r>
    </w:p>
    <w:p w:rsidR="00624440" w:rsidRPr="00624440" w:rsidRDefault="00624440" w:rsidP="00624440">
      <w:pPr>
        <w:pStyle w:val="Default"/>
        <w:jc w:val="both"/>
        <w:rPr>
          <w:rFonts w:asciiTheme="minorHAnsi" w:eastAsia="Times New Roman" w:hAnsiTheme="minorHAnsi" w:cs="Calibri"/>
          <w:b/>
          <w:color w:val="auto"/>
          <w:sz w:val="20"/>
          <w:szCs w:val="20"/>
          <w:lang w:eastAsia="it-IT"/>
        </w:rPr>
      </w:pPr>
    </w:p>
    <w:p w:rsidR="0012106F" w:rsidRPr="00624440" w:rsidRDefault="00E33D6D" w:rsidP="00624440">
      <w:pPr>
        <w:pStyle w:val="Corpotesto"/>
        <w:tabs>
          <w:tab w:val="left" w:pos="4224"/>
        </w:tabs>
        <w:ind w:right="641"/>
        <w:jc w:val="center"/>
        <w:rPr>
          <w:rFonts w:asciiTheme="minorHAnsi" w:hAnsiTheme="minorHAnsi"/>
          <w:b/>
        </w:rPr>
      </w:pPr>
      <w:r w:rsidRPr="00624440">
        <w:rPr>
          <w:rFonts w:asciiTheme="minorHAnsi" w:hAnsiTheme="minorHAnsi"/>
          <w:b/>
        </w:rPr>
        <w:t xml:space="preserve">ISTANZA DI PARTECIPAZIONE FIGURA PROFESSIONALE </w:t>
      </w:r>
      <w:r w:rsidR="0012106F" w:rsidRPr="00624440">
        <w:rPr>
          <w:rFonts w:asciiTheme="minorHAnsi" w:hAnsiTheme="minorHAnsi"/>
          <w:b/>
        </w:rPr>
        <w:t>“ESPERTO”</w:t>
      </w:r>
    </w:p>
    <w:p w:rsidR="00624440" w:rsidRPr="00624440" w:rsidRDefault="00624440" w:rsidP="00624440">
      <w:pPr>
        <w:pStyle w:val="Corpotesto"/>
        <w:tabs>
          <w:tab w:val="left" w:pos="4224"/>
        </w:tabs>
        <w:ind w:right="641"/>
        <w:jc w:val="center"/>
        <w:rPr>
          <w:rFonts w:asciiTheme="minorHAnsi" w:hAnsiTheme="minorHAnsi"/>
          <w:b/>
        </w:rPr>
      </w:pPr>
    </w:p>
    <w:p w:rsidR="00E33D6D" w:rsidRPr="00624440" w:rsidRDefault="00E33D6D" w:rsidP="00E33D6D">
      <w:pPr>
        <w:pStyle w:val="Corpotesto"/>
        <w:tabs>
          <w:tab w:val="left" w:pos="4224"/>
        </w:tabs>
        <w:ind w:left="115" w:right="201"/>
        <w:jc w:val="right"/>
        <w:rPr>
          <w:rFonts w:asciiTheme="minorHAnsi" w:hAnsiTheme="minorHAnsi"/>
          <w:b/>
        </w:rPr>
      </w:pPr>
      <w:r w:rsidRPr="00624440">
        <w:rPr>
          <w:rFonts w:asciiTheme="minorHAnsi" w:hAnsiTheme="minorHAnsi"/>
          <w:b/>
        </w:rPr>
        <w:t xml:space="preserve">            Al Dirigente Scolastico</w:t>
      </w:r>
    </w:p>
    <w:p w:rsidR="00E33D6D" w:rsidRPr="00624440" w:rsidRDefault="00E33D6D" w:rsidP="003F749D">
      <w:pPr>
        <w:pStyle w:val="Corpotesto"/>
        <w:tabs>
          <w:tab w:val="left" w:pos="4224"/>
        </w:tabs>
        <w:ind w:left="115" w:right="201"/>
        <w:jc w:val="right"/>
        <w:rPr>
          <w:rFonts w:asciiTheme="minorHAnsi" w:hAnsiTheme="minorHAnsi"/>
          <w:b/>
        </w:rPr>
      </w:pPr>
      <w:r w:rsidRPr="00624440">
        <w:rPr>
          <w:rFonts w:asciiTheme="minorHAnsi" w:hAnsiTheme="minorHAnsi"/>
          <w:b/>
        </w:rPr>
        <w:t xml:space="preserve">   IISS “T.Fiore”-Modugno</w:t>
      </w:r>
    </w:p>
    <w:p w:rsidR="003F749D" w:rsidRPr="00624440" w:rsidRDefault="003F749D" w:rsidP="003F749D">
      <w:pPr>
        <w:pStyle w:val="Corpotesto"/>
        <w:tabs>
          <w:tab w:val="left" w:pos="4224"/>
        </w:tabs>
        <w:ind w:left="115" w:right="201"/>
        <w:jc w:val="right"/>
        <w:rPr>
          <w:rFonts w:asciiTheme="minorHAnsi" w:hAnsiTheme="minorHAnsi"/>
          <w:b/>
        </w:rPr>
      </w:pPr>
    </w:p>
    <w:p w:rsidR="00E33D6D" w:rsidRPr="00624440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624440">
        <w:rPr>
          <w:rFonts w:asciiTheme="minorHAnsi" w:hAnsiTheme="minorHAnsi"/>
        </w:rPr>
        <w:t>Il/la sottoscritto/a</w:t>
      </w:r>
      <w:r w:rsidRPr="00624440">
        <w:rPr>
          <w:rFonts w:asciiTheme="minorHAnsi" w:hAnsiTheme="minorHAnsi"/>
          <w:u w:val="single"/>
        </w:rPr>
        <w:t xml:space="preserve"> </w:t>
      </w:r>
      <w:r w:rsidRPr="00624440">
        <w:rPr>
          <w:rFonts w:asciiTheme="minorHAnsi" w:hAnsiTheme="minorHAnsi"/>
          <w:u w:val="single"/>
        </w:rPr>
        <w:tab/>
        <w:t>_________</w:t>
      </w:r>
      <w:r w:rsidRPr="00624440">
        <w:rPr>
          <w:rFonts w:asciiTheme="minorHAnsi" w:hAnsiTheme="minorHAnsi"/>
        </w:rPr>
        <w:t>nato/a a</w:t>
      </w:r>
      <w:r w:rsidRPr="00624440">
        <w:rPr>
          <w:rFonts w:asciiTheme="minorHAnsi" w:hAnsiTheme="minorHAnsi"/>
          <w:u w:val="single"/>
        </w:rPr>
        <w:t xml:space="preserve"> </w:t>
      </w:r>
      <w:r w:rsidRPr="00624440">
        <w:rPr>
          <w:rFonts w:asciiTheme="minorHAnsi" w:hAnsiTheme="minorHAnsi"/>
          <w:u w:val="single"/>
        </w:rPr>
        <w:tab/>
      </w:r>
      <w:r w:rsidR="003F749D" w:rsidRPr="00624440">
        <w:rPr>
          <w:rFonts w:asciiTheme="minorHAnsi" w:hAnsiTheme="minorHAnsi"/>
          <w:u w:val="single"/>
        </w:rPr>
        <w:t>___________</w:t>
      </w:r>
      <w:r w:rsidRPr="00624440">
        <w:rPr>
          <w:rFonts w:asciiTheme="minorHAnsi" w:hAnsiTheme="minorHAnsi"/>
        </w:rPr>
        <w:t>il</w:t>
      </w:r>
      <w:r w:rsidRPr="00624440">
        <w:rPr>
          <w:rFonts w:asciiTheme="minorHAnsi" w:hAnsiTheme="minorHAnsi"/>
          <w:u w:val="single"/>
        </w:rPr>
        <w:tab/>
        <w:t>________</w:t>
      </w:r>
      <w:r w:rsidR="003F749D" w:rsidRPr="00624440">
        <w:rPr>
          <w:rFonts w:asciiTheme="minorHAnsi" w:hAnsiTheme="minorHAnsi"/>
          <w:u w:val="single"/>
        </w:rPr>
        <w:t>______</w:t>
      </w:r>
    </w:p>
    <w:p w:rsidR="003F749D" w:rsidRPr="00624440" w:rsidRDefault="003F749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</w:p>
    <w:p w:rsidR="003F749D" w:rsidRPr="00624440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u w:val="single"/>
        </w:rPr>
      </w:pPr>
      <w:r w:rsidRPr="00624440">
        <w:rPr>
          <w:rFonts w:asciiTheme="minorHAnsi" w:hAnsiTheme="minorHAnsi"/>
        </w:rPr>
        <w:t>codice fiscale</w:t>
      </w:r>
      <w:r w:rsidR="003F749D" w:rsidRPr="00624440">
        <w:rPr>
          <w:rFonts w:asciiTheme="minorHAnsi" w:hAnsiTheme="minorHAnsi"/>
        </w:rPr>
        <w:t xml:space="preserve">__________________________   </w:t>
      </w:r>
      <w:r w:rsidRPr="00624440">
        <w:rPr>
          <w:rFonts w:asciiTheme="minorHAnsi" w:hAnsiTheme="minorHAnsi"/>
        </w:rPr>
        <w:t>residente a</w:t>
      </w:r>
      <w:r w:rsidR="003F749D" w:rsidRPr="00624440">
        <w:rPr>
          <w:rFonts w:asciiTheme="minorHAnsi" w:hAnsiTheme="minorHAnsi"/>
          <w:u w:val="single"/>
        </w:rPr>
        <w:t>__________________</w:t>
      </w:r>
      <w:r w:rsidRPr="00624440">
        <w:rPr>
          <w:rFonts w:asciiTheme="minorHAnsi" w:hAnsiTheme="minorHAnsi"/>
        </w:rPr>
        <w:t>via</w:t>
      </w:r>
      <w:r w:rsidRPr="00624440">
        <w:rPr>
          <w:rFonts w:asciiTheme="minorHAnsi" w:hAnsiTheme="minorHAnsi"/>
          <w:u w:val="single"/>
        </w:rPr>
        <w:t xml:space="preserve"> </w:t>
      </w:r>
      <w:r w:rsidRPr="00624440">
        <w:rPr>
          <w:rFonts w:asciiTheme="minorHAnsi" w:hAnsiTheme="minorHAnsi"/>
          <w:u w:val="single"/>
        </w:rPr>
        <w:tab/>
        <w:t>________</w:t>
      </w:r>
      <w:r w:rsidR="003F749D" w:rsidRPr="00624440">
        <w:rPr>
          <w:rFonts w:asciiTheme="minorHAnsi" w:hAnsiTheme="minorHAnsi"/>
          <w:u w:val="single"/>
        </w:rPr>
        <w:t>_____________</w:t>
      </w:r>
    </w:p>
    <w:p w:rsidR="003F749D" w:rsidRPr="00624440" w:rsidRDefault="003F749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u w:val="single"/>
        </w:rPr>
      </w:pPr>
    </w:p>
    <w:p w:rsidR="00E33D6D" w:rsidRPr="00624440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624440">
        <w:rPr>
          <w:rFonts w:asciiTheme="minorHAnsi" w:hAnsiTheme="minorHAnsi"/>
        </w:rPr>
        <w:t>recapito tel.</w:t>
      </w:r>
      <w:r w:rsidR="003F749D" w:rsidRPr="00624440">
        <w:rPr>
          <w:rFonts w:asciiTheme="minorHAnsi" w:hAnsiTheme="minorHAnsi"/>
          <w:u w:val="single"/>
        </w:rPr>
        <w:t xml:space="preserve"> ______________</w:t>
      </w:r>
      <w:r w:rsidRPr="00624440">
        <w:rPr>
          <w:rFonts w:asciiTheme="minorHAnsi" w:hAnsiTheme="minorHAnsi"/>
        </w:rPr>
        <w:t xml:space="preserve">recapito  cell. </w:t>
      </w:r>
      <w:r w:rsidRPr="00624440">
        <w:rPr>
          <w:rFonts w:asciiTheme="minorHAnsi" w:hAnsiTheme="minorHAnsi"/>
          <w:u w:val="single"/>
        </w:rPr>
        <w:t xml:space="preserve"> </w:t>
      </w:r>
      <w:r w:rsidR="003F749D" w:rsidRPr="00624440">
        <w:rPr>
          <w:rFonts w:asciiTheme="minorHAnsi" w:hAnsiTheme="minorHAnsi"/>
          <w:u w:val="single"/>
        </w:rPr>
        <w:tab/>
        <w:t>______</w:t>
      </w:r>
      <w:r w:rsidRPr="00624440">
        <w:rPr>
          <w:rFonts w:asciiTheme="minorHAnsi" w:hAnsiTheme="minorHAnsi"/>
        </w:rPr>
        <w:t xml:space="preserve">indirizzo E-Mail </w:t>
      </w:r>
      <w:r w:rsidRPr="00624440">
        <w:rPr>
          <w:rFonts w:asciiTheme="minorHAnsi" w:hAnsiTheme="minorHAnsi"/>
          <w:u w:val="single"/>
        </w:rPr>
        <w:t xml:space="preserve"> </w:t>
      </w:r>
      <w:r w:rsidRPr="00624440">
        <w:rPr>
          <w:rFonts w:asciiTheme="minorHAnsi" w:hAnsiTheme="minorHAnsi"/>
          <w:u w:val="single"/>
        </w:rPr>
        <w:tab/>
      </w:r>
      <w:r w:rsidRPr="00624440">
        <w:rPr>
          <w:rFonts w:asciiTheme="minorHAnsi" w:hAnsiTheme="minorHAnsi"/>
          <w:u w:val="single"/>
        </w:rPr>
        <w:tab/>
      </w:r>
      <w:r w:rsidRPr="00624440">
        <w:rPr>
          <w:rFonts w:asciiTheme="minorHAnsi" w:hAnsiTheme="minorHAnsi"/>
          <w:u w:val="single"/>
        </w:rPr>
        <w:tab/>
      </w:r>
      <w:r w:rsidRPr="00624440">
        <w:rPr>
          <w:rFonts w:asciiTheme="minorHAnsi" w:hAnsiTheme="minorHAnsi"/>
          <w:u w:val="single"/>
        </w:rPr>
        <w:tab/>
      </w:r>
      <w:r w:rsidR="003F749D" w:rsidRPr="00624440">
        <w:rPr>
          <w:rFonts w:asciiTheme="minorHAnsi" w:hAnsiTheme="minorHAnsi"/>
          <w:u w:val="single"/>
        </w:rPr>
        <w:t>_______</w:t>
      </w:r>
      <w:r w:rsidRPr="00624440">
        <w:rPr>
          <w:rFonts w:asciiTheme="minorHAnsi" w:hAnsiTheme="minorHAnsi"/>
          <w:u w:val="single"/>
        </w:rPr>
        <w:t xml:space="preserve"> </w:t>
      </w:r>
    </w:p>
    <w:p w:rsidR="00E33D6D" w:rsidRPr="00624440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</w:p>
    <w:p w:rsidR="00E33D6D" w:rsidRPr="00624440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624440">
        <w:rPr>
          <w:rFonts w:asciiTheme="minorHAnsi" w:hAnsiTheme="minorHAnsi"/>
        </w:rPr>
        <w:t>in servizio presso</w:t>
      </w:r>
      <w:r w:rsidRPr="00624440">
        <w:rPr>
          <w:rFonts w:asciiTheme="minorHAnsi" w:hAnsiTheme="minorHAnsi"/>
          <w:u w:val="single"/>
        </w:rPr>
        <w:t xml:space="preserve"> </w:t>
      </w:r>
      <w:r w:rsidRPr="00624440">
        <w:rPr>
          <w:rFonts w:asciiTheme="minorHAnsi" w:hAnsiTheme="minorHAnsi"/>
          <w:u w:val="single"/>
        </w:rPr>
        <w:tab/>
      </w:r>
      <w:r w:rsidRPr="00624440">
        <w:rPr>
          <w:rFonts w:asciiTheme="minorHAnsi" w:hAnsiTheme="minorHAnsi"/>
        </w:rPr>
        <w:t xml:space="preserve">con la qualifica di </w:t>
      </w:r>
      <w:r w:rsidRPr="00624440">
        <w:rPr>
          <w:rFonts w:asciiTheme="minorHAnsi" w:hAnsiTheme="minorHAnsi"/>
          <w:u w:val="single"/>
        </w:rPr>
        <w:tab/>
        <w:t>_</w:t>
      </w:r>
      <w:r w:rsidR="003F749D" w:rsidRPr="00624440">
        <w:rPr>
          <w:rFonts w:asciiTheme="minorHAnsi" w:hAnsiTheme="minorHAnsi"/>
          <w:u w:val="single"/>
        </w:rPr>
        <w:t>___________________________</w:t>
      </w:r>
    </w:p>
    <w:p w:rsidR="00E33D6D" w:rsidRPr="00624440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</w:p>
    <w:p w:rsidR="00E33D6D" w:rsidRPr="00624440" w:rsidRDefault="00E33D6D" w:rsidP="00624440">
      <w:pPr>
        <w:pStyle w:val="Corpotesto"/>
        <w:tabs>
          <w:tab w:val="left" w:pos="4224"/>
        </w:tabs>
        <w:ind w:left="115" w:right="201"/>
        <w:jc w:val="center"/>
        <w:rPr>
          <w:rFonts w:asciiTheme="minorHAnsi" w:hAnsiTheme="minorHAnsi"/>
          <w:b/>
        </w:rPr>
      </w:pPr>
      <w:r w:rsidRPr="00624440">
        <w:rPr>
          <w:rFonts w:asciiTheme="minorHAnsi" w:hAnsiTheme="minorHAnsi"/>
          <w:b/>
        </w:rPr>
        <w:t>CHIEDE</w:t>
      </w:r>
    </w:p>
    <w:p w:rsidR="00E33D6D" w:rsidRPr="00624440" w:rsidRDefault="00E33D6D" w:rsidP="003F749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624440">
        <w:rPr>
          <w:rFonts w:asciiTheme="minorHAnsi" w:hAnsiTheme="minorHAnsi"/>
        </w:rPr>
        <w:t xml:space="preserve">Di partecipare alla selezione per l’attribuzione dell’incarico di </w:t>
      </w:r>
      <w:r w:rsidR="00624440" w:rsidRPr="00624440">
        <w:rPr>
          <w:rFonts w:asciiTheme="minorHAnsi" w:hAnsiTheme="minorHAnsi"/>
        </w:rPr>
        <w:t>ESPERTO</w:t>
      </w:r>
      <w:r w:rsidRPr="00624440">
        <w:rPr>
          <w:rFonts w:asciiTheme="minorHAnsi" w:hAnsiTheme="minorHAnsi"/>
        </w:rPr>
        <w:t xml:space="preserve"> relativamente al progetto:</w:t>
      </w:r>
      <w:r w:rsidR="00366F73" w:rsidRPr="00624440">
        <w:rPr>
          <w:rFonts w:asciiTheme="minorHAnsi" w:hAnsiTheme="minorHAnsi"/>
          <w:b/>
          <w:bCs/>
        </w:rPr>
        <w:t xml:space="preserve"> “</w:t>
      </w:r>
      <w:r w:rsidR="00624440" w:rsidRPr="00624440">
        <w:rPr>
          <w:rFonts w:asciiTheme="minorHAnsi" w:hAnsiTheme="minorHAnsi" w:cs="Calibri"/>
          <w:b/>
          <w:bCs/>
        </w:rPr>
        <w:t>VALORIZZI…Amo il Nostro Territorio</w:t>
      </w:r>
      <w:r w:rsidR="00366F73" w:rsidRPr="00624440">
        <w:rPr>
          <w:rFonts w:asciiTheme="minorHAnsi" w:hAnsiTheme="minorHAnsi"/>
          <w:b/>
        </w:rPr>
        <w:t>”</w:t>
      </w:r>
    </w:p>
    <w:p w:rsidR="003F749D" w:rsidRPr="00624440" w:rsidRDefault="003F749D" w:rsidP="003F749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4"/>
        <w:gridCol w:w="4111"/>
        <w:gridCol w:w="1832"/>
      </w:tblGrid>
      <w:tr w:rsidR="00E33D6D" w:rsidRPr="00624440" w:rsidTr="00C21CB9">
        <w:trPr>
          <w:trHeight w:val="454"/>
        </w:trPr>
        <w:tc>
          <w:tcPr>
            <w:tcW w:w="3554" w:type="dxa"/>
            <w:shd w:val="clear" w:color="auto" w:fill="CCCCFF"/>
            <w:vAlign w:val="center"/>
          </w:tcPr>
          <w:p w:rsidR="00E33D6D" w:rsidRPr="00624440" w:rsidRDefault="00E33D6D" w:rsidP="00E33D6D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  <w:b/>
              </w:rPr>
            </w:pPr>
            <w:r w:rsidRPr="00624440">
              <w:rPr>
                <w:rFonts w:asciiTheme="minorHAnsi" w:hAnsiTheme="minorHAnsi"/>
                <w:b/>
              </w:rPr>
              <w:t>Titolo</w:t>
            </w:r>
          </w:p>
        </w:tc>
        <w:tc>
          <w:tcPr>
            <w:tcW w:w="4111" w:type="dxa"/>
            <w:shd w:val="clear" w:color="auto" w:fill="CCCCFF"/>
            <w:vAlign w:val="center"/>
          </w:tcPr>
          <w:p w:rsidR="00E33D6D" w:rsidRPr="00624440" w:rsidRDefault="00E33D6D" w:rsidP="00E33D6D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  <w:b/>
              </w:rPr>
            </w:pPr>
            <w:r w:rsidRPr="00624440">
              <w:rPr>
                <w:rFonts w:asciiTheme="minorHAnsi" w:hAnsiTheme="minorHAnsi"/>
                <w:b/>
              </w:rPr>
              <w:t>Tipologia</w:t>
            </w:r>
          </w:p>
        </w:tc>
        <w:tc>
          <w:tcPr>
            <w:tcW w:w="1832" w:type="dxa"/>
            <w:shd w:val="clear" w:color="auto" w:fill="CCCCFF"/>
            <w:vAlign w:val="center"/>
          </w:tcPr>
          <w:p w:rsidR="00E33D6D" w:rsidRPr="00624440" w:rsidRDefault="00E33D6D" w:rsidP="00E33D6D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  <w:b/>
              </w:rPr>
            </w:pPr>
            <w:r w:rsidRPr="00624440">
              <w:rPr>
                <w:rFonts w:asciiTheme="minorHAnsi" w:hAnsiTheme="minorHAnsi"/>
                <w:b/>
              </w:rPr>
              <w:t>Durata</w:t>
            </w:r>
          </w:p>
        </w:tc>
      </w:tr>
      <w:tr w:rsidR="00E33D6D" w:rsidRPr="00624440" w:rsidTr="00366F73">
        <w:trPr>
          <w:trHeight w:val="537"/>
        </w:trPr>
        <w:tc>
          <w:tcPr>
            <w:tcW w:w="3554" w:type="dxa"/>
          </w:tcPr>
          <w:p w:rsidR="00E33D6D" w:rsidRPr="00624440" w:rsidRDefault="00E33D6D" w:rsidP="00E33D6D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E33D6D" w:rsidRPr="00624440" w:rsidRDefault="00E33D6D" w:rsidP="00E33D6D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</w:rPr>
            </w:pPr>
          </w:p>
        </w:tc>
        <w:tc>
          <w:tcPr>
            <w:tcW w:w="1832" w:type="dxa"/>
            <w:vAlign w:val="center"/>
          </w:tcPr>
          <w:p w:rsidR="00E33D6D" w:rsidRPr="00624440" w:rsidRDefault="00E33D6D" w:rsidP="00E33D6D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</w:rPr>
            </w:pPr>
            <w:r w:rsidRPr="00624440">
              <w:rPr>
                <w:rFonts w:asciiTheme="minorHAnsi" w:hAnsiTheme="minorHAnsi"/>
              </w:rPr>
              <w:t>30 h.</w:t>
            </w:r>
          </w:p>
        </w:tc>
      </w:tr>
    </w:tbl>
    <w:p w:rsidR="00E33D6D" w:rsidRPr="00624440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624440">
        <w:rPr>
          <w:rFonts w:asciiTheme="minorHAnsi" w:hAnsiTheme="minorHAnsi"/>
        </w:rPr>
        <w:t xml:space="preserve">A tal fine, consapevole della responsabilità penale e della decadenza da eventuali benefici acquisiti nel caso di dichiarazioni mendaci, </w:t>
      </w:r>
      <w:r w:rsidRPr="00624440">
        <w:rPr>
          <w:rFonts w:asciiTheme="minorHAnsi" w:hAnsiTheme="minorHAnsi"/>
          <w:b/>
        </w:rPr>
        <w:t xml:space="preserve">dichiara </w:t>
      </w:r>
      <w:r w:rsidRPr="00624440">
        <w:rPr>
          <w:rFonts w:asciiTheme="minorHAnsi" w:hAnsiTheme="minorHAnsi"/>
        </w:rPr>
        <w:t>sotto la propria responsabilità quanto segue:</w:t>
      </w:r>
    </w:p>
    <w:p w:rsidR="00E33D6D" w:rsidRPr="00624440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624440">
        <w:rPr>
          <w:rFonts w:asciiTheme="minorHAnsi" w:hAnsiTheme="minorHAnsi"/>
        </w:rPr>
        <w:sym w:font="Wingdings" w:char="F06F"/>
      </w:r>
      <w:r w:rsidRPr="00624440">
        <w:rPr>
          <w:rFonts w:asciiTheme="minorHAnsi" w:hAnsiTheme="minorHAnsi"/>
        </w:rPr>
        <w:t xml:space="preserve"> di aver preso visione delle condizioni previste dal bando</w:t>
      </w:r>
    </w:p>
    <w:p w:rsidR="00E33D6D" w:rsidRPr="00624440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624440">
        <w:rPr>
          <w:rFonts w:asciiTheme="minorHAnsi" w:hAnsiTheme="minorHAnsi"/>
        </w:rPr>
        <w:sym w:font="Wingdings" w:char="F06F"/>
      </w:r>
      <w:r w:rsidRPr="00624440">
        <w:rPr>
          <w:rFonts w:asciiTheme="minorHAnsi" w:hAnsiTheme="minorHAnsi"/>
        </w:rPr>
        <w:t xml:space="preserve"> di essere in godimento dei diritti politici</w:t>
      </w:r>
    </w:p>
    <w:p w:rsidR="00E33D6D" w:rsidRPr="00624440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624440">
        <w:rPr>
          <w:rFonts w:asciiTheme="minorHAnsi" w:hAnsiTheme="minorHAnsi"/>
        </w:rPr>
        <w:sym w:font="Wingdings" w:char="F06F"/>
      </w:r>
      <w:r w:rsidRPr="00624440">
        <w:rPr>
          <w:rFonts w:asciiTheme="minorHAnsi" w:hAnsiTheme="minorHAnsi"/>
        </w:rPr>
        <w:t xml:space="preserve"> di non aver subito condanne penali ovvero di avere i seguenti   provvedimenti penali pendenti: </w:t>
      </w:r>
    </w:p>
    <w:p w:rsidR="00E33D6D" w:rsidRPr="00624440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624440">
        <w:rPr>
          <w:rFonts w:asciiTheme="minorHAnsi" w:hAnsiTheme="minorHAnsi"/>
        </w:rPr>
        <w:sym w:font="Wingdings" w:char="F06F"/>
      </w:r>
      <w:r w:rsidRPr="00624440">
        <w:rPr>
          <w:rFonts w:asciiTheme="minorHAnsi" w:hAnsiTheme="minorHAnsi"/>
        </w:rPr>
        <w:t xml:space="preserve"> di non avere procedimenti penali pendenti, ovvero di avere i seguenti procedimenti penali pendenti: </w:t>
      </w:r>
    </w:p>
    <w:p w:rsidR="00E33D6D" w:rsidRPr="00624440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624440">
        <w:rPr>
          <w:rFonts w:asciiTheme="minorHAnsi" w:hAnsiTheme="minorHAnsi"/>
        </w:rPr>
        <w:sym w:font="Wingdings" w:char="F06F"/>
      </w:r>
      <w:r w:rsidRPr="00624440">
        <w:rPr>
          <w:rFonts w:asciiTheme="minorHAnsi" w:hAnsiTheme="minorHAnsi"/>
        </w:rPr>
        <w:t xml:space="preserve"> di impegnarsi a documentare puntualmente tutta l’attività svolta</w:t>
      </w:r>
    </w:p>
    <w:p w:rsidR="00E33D6D" w:rsidRPr="00624440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624440">
        <w:rPr>
          <w:rFonts w:asciiTheme="minorHAnsi" w:hAnsiTheme="minorHAnsi"/>
        </w:rPr>
        <w:sym w:font="Wingdings" w:char="F06F"/>
      </w:r>
      <w:r w:rsidRPr="00624440">
        <w:rPr>
          <w:rFonts w:asciiTheme="minorHAnsi" w:hAnsiTheme="minorHAnsi"/>
        </w:rPr>
        <w:t xml:space="preserve"> di essere disponibile ad adattarsi al calendario definito dal Gruppo Operativo di Piano</w:t>
      </w:r>
    </w:p>
    <w:p w:rsidR="00E33D6D" w:rsidRPr="00624440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624440">
        <w:rPr>
          <w:rFonts w:asciiTheme="minorHAnsi" w:hAnsiTheme="minorHAnsi"/>
        </w:rPr>
        <w:sym w:font="Wingdings" w:char="F06F"/>
      </w:r>
      <w:r w:rsidRPr="00624440">
        <w:rPr>
          <w:rFonts w:asciiTheme="minorHAnsi" w:hAnsiTheme="minorHAnsi"/>
        </w:rPr>
        <w:t xml:space="preserve"> di non essere in alcuna delle condizioni di incompatibilità con l’incarico previsti dalla norma vigente</w:t>
      </w:r>
    </w:p>
    <w:p w:rsidR="00E33D6D" w:rsidRPr="00624440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624440">
        <w:rPr>
          <w:rFonts w:asciiTheme="minorHAnsi" w:hAnsiTheme="minorHAnsi"/>
        </w:rPr>
        <w:sym w:font="Wingdings" w:char="F06F"/>
      </w:r>
      <w:r w:rsidRPr="00624440">
        <w:rPr>
          <w:rFonts w:asciiTheme="minorHAnsi" w:hAnsiTheme="minorHAnsi"/>
        </w:rPr>
        <w:t xml:space="preserve"> di avere la competenza informatica funzionale all’uso della Piattaforma on line “Gestione progetti </w:t>
      </w:r>
    </w:p>
    <w:p w:rsidR="00E33D6D" w:rsidRPr="00624440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624440">
        <w:rPr>
          <w:rFonts w:asciiTheme="minorHAnsi" w:hAnsiTheme="minorHAnsi"/>
        </w:rPr>
        <w:t xml:space="preserve">     PON  per la Scuola”</w:t>
      </w:r>
    </w:p>
    <w:p w:rsidR="00E33D6D" w:rsidRPr="00624440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624440">
        <w:rPr>
          <w:rFonts w:asciiTheme="minorHAnsi" w:hAnsiTheme="minorHAnsi"/>
        </w:rPr>
        <w:t>Data</w:t>
      </w:r>
      <w:r w:rsidRPr="00624440">
        <w:rPr>
          <w:rFonts w:asciiTheme="minorHAnsi" w:hAnsiTheme="minorHAnsi"/>
          <w:u w:val="single"/>
        </w:rPr>
        <w:t xml:space="preserve"> </w:t>
      </w:r>
      <w:r w:rsidRPr="00624440">
        <w:rPr>
          <w:rFonts w:asciiTheme="minorHAnsi" w:hAnsiTheme="minorHAnsi"/>
          <w:u w:val="single"/>
        </w:rPr>
        <w:tab/>
      </w:r>
      <w:r w:rsidRPr="00624440">
        <w:rPr>
          <w:rFonts w:asciiTheme="minorHAnsi" w:hAnsiTheme="minorHAnsi"/>
        </w:rPr>
        <w:t xml:space="preserve">Firma </w:t>
      </w:r>
      <w:r w:rsidRPr="00624440">
        <w:rPr>
          <w:rFonts w:asciiTheme="minorHAnsi" w:hAnsiTheme="minorHAnsi"/>
          <w:u w:val="single"/>
        </w:rPr>
        <w:tab/>
        <w:t>___________________________________</w:t>
      </w:r>
    </w:p>
    <w:p w:rsidR="00E33D6D" w:rsidRPr="00624440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624440">
        <w:rPr>
          <w:rFonts w:asciiTheme="minorHAnsi" w:hAnsiTheme="minorHAnsi"/>
        </w:rPr>
        <w:t>Si allegano alla presente</w:t>
      </w:r>
    </w:p>
    <w:p w:rsidR="00E33D6D" w:rsidRPr="00624440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624440">
        <w:rPr>
          <w:rFonts w:asciiTheme="minorHAnsi" w:hAnsiTheme="minorHAnsi"/>
        </w:rPr>
        <w:t>- Documento di identità in fotocopia sottoscritta</w:t>
      </w:r>
    </w:p>
    <w:p w:rsidR="00E33D6D" w:rsidRPr="00624440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624440">
        <w:rPr>
          <w:rFonts w:asciiTheme="minorHAnsi" w:hAnsiTheme="minorHAnsi"/>
        </w:rPr>
        <w:t>- Allegato B (griglia di valutazione) regolarmente sottoscritto</w:t>
      </w:r>
    </w:p>
    <w:p w:rsidR="00E33D6D" w:rsidRPr="00624440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624440">
        <w:rPr>
          <w:rFonts w:asciiTheme="minorHAnsi" w:hAnsiTheme="minorHAnsi"/>
        </w:rPr>
        <w:t>- Curriculum Vitae sottoscritto a norma di Legge</w:t>
      </w:r>
    </w:p>
    <w:p w:rsidR="00E33D6D" w:rsidRPr="00624440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b/>
        </w:rPr>
      </w:pPr>
      <w:r w:rsidRPr="00624440">
        <w:rPr>
          <w:rFonts w:asciiTheme="minorHAnsi" w:hAnsiTheme="minorHAnsi"/>
          <w:b/>
        </w:rPr>
        <w:t xml:space="preserve">N.B.: </w:t>
      </w:r>
      <w:r w:rsidRPr="00624440">
        <w:rPr>
          <w:rFonts w:asciiTheme="minorHAnsi" w:hAnsiTheme="minorHAnsi"/>
          <w:b/>
          <w:u w:val="single"/>
        </w:rPr>
        <w:t>La domanda priva degli allegati e/o con allegati non firmati in originale non verrà presa in considerazione</w:t>
      </w:r>
    </w:p>
    <w:p w:rsidR="00E33D6D" w:rsidRPr="00624440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  <w:b/>
        </w:rPr>
      </w:pPr>
    </w:p>
    <w:p w:rsidR="00E33D6D" w:rsidRPr="00624440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i/>
        </w:rPr>
      </w:pPr>
      <w:r w:rsidRPr="00624440">
        <w:rPr>
          <w:rFonts w:asciiTheme="minorHAnsi" w:hAnsiTheme="minorHAnsi"/>
          <w:i/>
        </w:rPr>
        <w:t>Il/la sottoscritto/a, ai sensi della legge 196/03, autorizza l’IISS “</w:t>
      </w:r>
      <w:r w:rsidR="003F749D" w:rsidRPr="00624440">
        <w:rPr>
          <w:rFonts w:asciiTheme="minorHAnsi" w:hAnsiTheme="minorHAnsi"/>
          <w:i/>
        </w:rPr>
        <w:t>T.Fiore</w:t>
      </w:r>
      <w:r w:rsidRPr="00624440">
        <w:rPr>
          <w:rFonts w:asciiTheme="minorHAnsi" w:hAnsiTheme="minorHAnsi"/>
          <w:i/>
        </w:rPr>
        <w:t>” al trattamento dei dati contenuti nella presente autocertificazione esclusivamente nell’ambito e per i fini istituzionali della Pubblica Amministrazione.</w:t>
      </w:r>
    </w:p>
    <w:p w:rsidR="00E33D6D" w:rsidRPr="00624440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  <w:sectPr w:rsidR="00E33D6D" w:rsidRPr="00624440" w:rsidSect="00E33D6D">
          <w:headerReference w:type="default" r:id="rId9"/>
          <w:footerReference w:type="default" r:id="rId10"/>
          <w:pgSz w:w="11910" w:h="16840"/>
          <w:pgMar w:top="1417" w:right="1134" w:bottom="1134" w:left="1134" w:header="720" w:footer="720" w:gutter="0"/>
          <w:cols w:space="720"/>
          <w:docGrid w:linePitch="299"/>
        </w:sectPr>
      </w:pPr>
      <w:r w:rsidRPr="00624440">
        <w:rPr>
          <w:rFonts w:asciiTheme="minorHAnsi" w:hAnsiTheme="minorHAnsi"/>
        </w:rPr>
        <w:t>Data</w:t>
      </w:r>
      <w:r w:rsidRPr="00624440">
        <w:rPr>
          <w:rFonts w:asciiTheme="minorHAnsi" w:hAnsiTheme="minorHAnsi"/>
          <w:u w:val="single"/>
        </w:rPr>
        <w:t xml:space="preserve"> </w:t>
      </w:r>
      <w:r w:rsidRPr="00624440">
        <w:rPr>
          <w:rFonts w:asciiTheme="minorHAnsi" w:hAnsiTheme="minorHAnsi"/>
          <w:u w:val="single"/>
        </w:rPr>
        <w:tab/>
      </w:r>
      <w:r w:rsidRPr="00624440">
        <w:rPr>
          <w:rFonts w:asciiTheme="minorHAnsi" w:hAnsiTheme="minorHAnsi"/>
        </w:rPr>
        <w:t>Firma</w:t>
      </w:r>
      <w:r w:rsidRPr="00624440">
        <w:rPr>
          <w:rFonts w:asciiTheme="minorHAnsi" w:hAnsiTheme="minorHAnsi"/>
          <w:u w:val="single"/>
        </w:rPr>
        <w:t xml:space="preserve"> </w:t>
      </w:r>
      <w:r w:rsidRPr="00624440">
        <w:rPr>
          <w:rFonts w:asciiTheme="minorHAnsi" w:hAnsiTheme="minorHAnsi"/>
          <w:u w:val="single"/>
        </w:rPr>
        <w:tab/>
        <w:t>___________________________</w:t>
      </w:r>
    </w:p>
    <w:p w:rsidR="00C21CB9" w:rsidRDefault="002071D7" w:rsidP="00624440">
      <w:pPr>
        <w:autoSpaceDE w:val="0"/>
        <w:adjustRightInd w:val="0"/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 xml:space="preserve">           </w:t>
      </w:r>
      <w:r w:rsidR="00C21CB9">
        <w:rPr>
          <w:rFonts w:cs="Times New Roman"/>
        </w:rPr>
        <w:t xml:space="preserve"> </w:t>
      </w:r>
      <w:r w:rsidR="00624440">
        <w:rPr>
          <w:rFonts w:cs="Times New Roman"/>
        </w:rPr>
        <w:t xml:space="preserve">                                                                                                                              </w:t>
      </w:r>
      <w:r w:rsidR="00C21CB9">
        <w:rPr>
          <w:rFonts w:cs="Times New Roman"/>
        </w:rPr>
        <w:t>Allegato B</w:t>
      </w:r>
    </w:p>
    <w:p w:rsidR="00624440" w:rsidRPr="00624440" w:rsidRDefault="00624440" w:rsidP="00624440">
      <w:pPr>
        <w:autoSpaceDE w:val="0"/>
        <w:adjustRightInd w:val="0"/>
        <w:spacing w:line="360" w:lineRule="auto"/>
        <w:jc w:val="center"/>
        <w:rPr>
          <w:rFonts w:cs="Times New Roman"/>
          <w:b/>
        </w:rPr>
      </w:pPr>
      <w:r w:rsidRPr="00624440">
        <w:rPr>
          <w:rFonts w:cs="Times New Roman"/>
          <w:b/>
        </w:rPr>
        <w:t>TABELLA DI VALUTAZIONE TITOLI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96"/>
        <w:gridCol w:w="850"/>
        <w:gridCol w:w="1559"/>
        <w:gridCol w:w="1418"/>
      </w:tblGrid>
      <w:tr w:rsidR="00E12D7A" w:rsidRPr="00B07AD9" w:rsidTr="00624440">
        <w:trPr>
          <w:trHeight w:val="9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D7A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/>
                <w:b/>
                <w:sz w:val="20"/>
                <w:szCs w:val="20"/>
              </w:rPr>
              <w:t>Titoli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7A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/>
                <w:b/>
                <w:sz w:val="20"/>
                <w:szCs w:val="20"/>
              </w:rPr>
              <w:t>Punti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7A" w:rsidRPr="00B07AD9" w:rsidRDefault="00E12D7A" w:rsidP="00E12D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 w:cs="Arial"/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7A" w:rsidRPr="00B07AD9" w:rsidRDefault="00E12D7A" w:rsidP="00B07AD9">
            <w:pPr>
              <w:pStyle w:val="TableParagraph"/>
              <w:ind w:right="136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 w:cs="Arial"/>
                <w:b/>
                <w:sz w:val="20"/>
                <w:szCs w:val="20"/>
              </w:rPr>
              <w:t>PUNTI</w:t>
            </w:r>
          </w:p>
          <w:p w:rsidR="00E12D7A" w:rsidRPr="00B07AD9" w:rsidRDefault="00E12D7A" w:rsidP="00E12D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 w:cs="Arial"/>
                <w:b/>
                <w:sz w:val="20"/>
                <w:szCs w:val="20"/>
              </w:rPr>
              <w:t>Attribuiti dall’Istituto</w:t>
            </w:r>
          </w:p>
        </w:tc>
      </w:tr>
      <w:tr w:rsidR="00E12D7A" w:rsidRPr="00B07AD9" w:rsidTr="00B07AD9">
        <w:trPr>
          <w:trHeight w:val="55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D7A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/>
                <w:b/>
                <w:sz w:val="20"/>
                <w:szCs w:val="20"/>
              </w:rPr>
              <w:t>1-Titolo di studio</w:t>
            </w:r>
          </w:p>
          <w:p w:rsidR="00E12D7A" w:rsidRPr="00B07AD9" w:rsidRDefault="00E12D7A" w:rsidP="00E12D7A">
            <w:pPr>
              <w:widowControl/>
              <w:numPr>
                <w:ilvl w:val="0"/>
                <w:numId w:val="12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B07AD9">
              <w:rPr>
                <w:rFonts w:asciiTheme="minorHAnsi" w:hAnsiTheme="minorHAnsi"/>
                <w:sz w:val="20"/>
                <w:szCs w:val="20"/>
              </w:rPr>
              <w:t>Laurea  specifica ;  laurea specialistica nuovo ordinamento;   p.10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D7A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/>
                <w:b/>
                <w:sz w:val="20"/>
                <w:szCs w:val="20"/>
              </w:rPr>
              <w:t xml:space="preserve"> P.10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7A" w:rsidRPr="00B07AD9" w:rsidRDefault="00E12D7A" w:rsidP="00E12D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7A" w:rsidRPr="00B07AD9" w:rsidRDefault="00E12D7A" w:rsidP="00E12D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12D7A" w:rsidRPr="00B07AD9" w:rsidTr="00B07AD9">
        <w:trPr>
          <w:trHeight w:val="4015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2D7A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/>
                <w:b/>
                <w:sz w:val="20"/>
                <w:szCs w:val="20"/>
              </w:rPr>
              <w:t xml:space="preserve">2-Titoli specifici pertinenti  la tipologia dell’intervento </w:t>
            </w:r>
          </w:p>
          <w:p w:rsidR="00E12D7A" w:rsidRPr="00B07AD9" w:rsidRDefault="00E12D7A" w:rsidP="00E12D7A">
            <w:pPr>
              <w:widowControl/>
              <w:numPr>
                <w:ilvl w:val="0"/>
                <w:numId w:val="10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B07AD9">
              <w:rPr>
                <w:rFonts w:asciiTheme="minorHAnsi" w:hAnsiTheme="minorHAnsi"/>
                <w:sz w:val="20"/>
                <w:szCs w:val="20"/>
              </w:rPr>
              <w:t>Diplomi di specializzazione post lauream ( biennali), dottorato  di ricerca; master (biennali)         (1</w:t>
            </w:r>
            <w:r w:rsidRPr="00B07AD9">
              <w:rPr>
                <w:rFonts w:asciiTheme="minorHAnsi" w:hAnsiTheme="minorHAnsi"/>
                <w:i/>
                <w:sz w:val="20"/>
                <w:szCs w:val="20"/>
              </w:rPr>
              <w:t xml:space="preserve"> p. per titolo max 2 punti..)</w:t>
            </w:r>
          </w:p>
          <w:p w:rsidR="00E12D7A" w:rsidRPr="00B07AD9" w:rsidRDefault="00E12D7A" w:rsidP="00E12D7A">
            <w:pPr>
              <w:widowControl/>
              <w:numPr>
                <w:ilvl w:val="0"/>
                <w:numId w:val="10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B07AD9">
              <w:rPr>
                <w:rFonts w:asciiTheme="minorHAnsi" w:hAnsiTheme="minorHAnsi"/>
                <w:sz w:val="20"/>
                <w:szCs w:val="20"/>
              </w:rPr>
              <w:t>Pubblicazioni</w:t>
            </w:r>
            <w:r w:rsidRPr="00B07AD9">
              <w:rPr>
                <w:rFonts w:asciiTheme="minorHAnsi" w:hAnsiTheme="minorHAnsi"/>
                <w:i/>
                <w:sz w:val="20"/>
                <w:szCs w:val="20"/>
              </w:rPr>
              <w:t xml:space="preserve"> monografiche (2 p. per titolo) o ricerche pubblicate su riviste specialistiche </w:t>
            </w:r>
            <w:r w:rsidRPr="00B07AD9">
              <w:rPr>
                <w:rFonts w:asciiTheme="minorHAnsi" w:hAnsiTheme="minorHAnsi"/>
                <w:sz w:val="20"/>
                <w:szCs w:val="20"/>
              </w:rPr>
              <w:t xml:space="preserve">attinenti al settore di pertinenza </w:t>
            </w:r>
            <w:r w:rsidRPr="00B07AD9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(1</w:t>
            </w:r>
            <w:r w:rsidRPr="00B07AD9">
              <w:rPr>
                <w:rFonts w:asciiTheme="minorHAnsi" w:hAnsiTheme="minorHAnsi"/>
                <w:i/>
                <w:sz w:val="20"/>
                <w:szCs w:val="20"/>
              </w:rPr>
              <w:t xml:space="preserve"> p. per titolo); max 2 punti  .</w:t>
            </w:r>
          </w:p>
          <w:p w:rsidR="00E12D7A" w:rsidRPr="00B07AD9" w:rsidRDefault="00E12D7A" w:rsidP="00E12D7A">
            <w:pPr>
              <w:widowControl/>
              <w:numPr>
                <w:ilvl w:val="0"/>
                <w:numId w:val="10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B07AD9">
              <w:rPr>
                <w:rFonts w:asciiTheme="minorHAnsi" w:hAnsiTheme="minorHAnsi"/>
                <w:sz w:val="20"/>
                <w:szCs w:val="20"/>
              </w:rPr>
              <w:t xml:space="preserve">Corsi di perfezionamento  di durata almeno annuale  </w:t>
            </w:r>
            <w:r w:rsidRPr="00B07AD9">
              <w:rPr>
                <w:rFonts w:asciiTheme="minorHAnsi" w:hAnsiTheme="minorHAnsi"/>
                <w:i/>
                <w:sz w:val="20"/>
                <w:szCs w:val="20"/>
              </w:rPr>
              <w:t>(0,50 p. si considera un solo titolo  .)</w:t>
            </w:r>
          </w:p>
          <w:p w:rsidR="00E12D7A" w:rsidRPr="00B07AD9" w:rsidRDefault="00E12D7A" w:rsidP="00E12D7A">
            <w:pPr>
              <w:widowControl/>
              <w:numPr>
                <w:ilvl w:val="0"/>
                <w:numId w:val="10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B07AD9">
              <w:rPr>
                <w:rFonts w:asciiTheme="minorHAnsi" w:hAnsiTheme="minorHAnsi"/>
                <w:sz w:val="20"/>
                <w:szCs w:val="20"/>
              </w:rPr>
              <w:t>Abilitazione all’insegnamento,  della cl. di concorso specifica : (</w:t>
            </w:r>
            <w:r w:rsidRPr="00B07AD9">
              <w:rPr>
                <w:rFonts w:asciiTheme="minorHAnsi" w:hAnsiTheme="minorHAnsi"/>
                <w:i/>
                <w:sz w:val="20"/>
                <w:szCs w:val="20"/>
              </w:rPr>
              <w:t>2 punti.)</w:t>
            </w:r>
          </w:p>
          <w:p w:rsidR="00E12D7A" w:rsidRPr="00B07AD9" w:rsidRDefault="00E12D7A" w:rsidP="00E12D7A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inorHAnsi" w:hAnsiTheme="minorHAnsi"/>
                <w:i/>
                <w:sz w:val="20"/>
                <w:szCs w:val="20"/>
              </w:rPr>
            </w:pPr>
            <w:r w:rsidRPr="00B07AD9">
              <w:rPr>
                <w:rFonts w:asciiTheme="minorHAnsi" w:hAnsiTheme="minorHAnsi"/>
                <w:i/>
                <w:sz w:val="20"/>
                <w:szCs w:val="20"/>
              </w:rPr>
              <w:t xml:space="preserve">Abilitazione </w:t>
            </w:r>
            <w:r w:rsidRPr="00B07AD9">
              <w:rPr>
                <w:rFonts w:asciiTheme="minorHAnsi" w:hAnsiTheme="minorHAnsi"/>
                <w:sz w:val="20"/>
                <w:szCs w:val="20"/>
              </w:rPr>
              <w:t xml:space="preserve">all’insegnamento </w:t>
            </w:r>
            <w:r w:rsidRPr="00B07AD9">
              <w:rPr>
                <w:rFonts w:asciiTheme="minorHAnsi" w:hAnsiTheme="minorHAnsi"/>
                <w:i/>
                <w:sz w:val="20"/>
                <w:szCs w:val="20"/>
              </w:rPr>
              <w:t xml:space="preserve">coerente con la tipologia di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D7A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12D7A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12D7A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12D7A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12D7A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12D7A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07AD9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/>
                <w:b/>
                <w:sz w:val="20"/>
                <w:szCs w:val="20"/>
              </w:rPr>
              <w:t>MAX.</w:t>
            </w:r>
          </w:p>
          <w:p w:rsidR="00E12D7A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/>
                <w:b/>
                <w:sz w:val="20"/>
                <w:szCs w:val="20"/>
              </w:rPr>
              <w:t xml:space="preserve"> 7,50 p.</w:t>
            </w:r>
          </w:p>
          <w:p w:rsidR="00E12D7A" w:rsidRPr="00B07AD9" w:rsidRDefault="00E12D7A" w:rsidP="00E12D7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12D7A" w:rsidRPr="00B07AD9" w:rsidRDefault="00E12D7A" w:rsidP="00E12D7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12D7A" w:rsidRPr="00B07AD9" w:rsidRDefault="00E12D7A" w:rsidP="00E12D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7A" w:rsidRPr="00B07AD9" w:rsidRDefault="00E12D7A" w:rsidP="00E12D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7A" w:rsidRPr="00B07AD9" w:rsidRDefault="00E12D7A" w:rsidP="00E12D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2D7A" w:rsidRPr="00B07AD9" w:rsidTr="00B07AD9">
        <w:trPr>
          <w:trHeight w:val="787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12D7A" w:rsidRPr="00B07AD9" w:rsidRDefault="00E12D7A" w:rsidP="00E12D7A">
            <w:pPr>
              <w:widowControl/>
              <w:numPr>
                <w:ilvl w:val="0"/>
                <w:numId w:val="10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B07AD9">
              <w:rPr>
                <w:rFonts w:asciiTheme="minorHAnsi" w:hAnsiTheme="minorHAnsi"/>
                <w:i/>
                <w:sz w:val="20"/>
                <w:szCs w:val="20"/>
              </w:rPr>
              <w:t>insegnamento: (1punto)</w:t>
            </w:r>
          </w:p>
          <w:p w:rsidR="00E12D7A" w:rsidRPr="00B07AD9" w:rsidRDefault="00E12D7A" w:rsidP="00E12D7A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/>
                <w:i/>
                <w:sz w:val="20"/>
                <w:szCs w:val="20"/>
              </w:rPr>
              <w:t>Abilitazione per iscrizione in elenchi e albi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7A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7A" w:rsidRPr="00B07AD9" w:rsidRDefault="00E12D7A" w:rsidP="00E12D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7A" w:rsidRPr="00B07AD9" w:rsidRDefault="00E12D7A" w:rsidP="00E12D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2D7A" w:rsidRPr="00B07AD9" w:rsidTr="00624440">
        <w:trPr>
          <w:trHeight w:val="79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D7A" w:rsidRPr="00B07AD9" w:rsidRDefault="00E12D7A" w:rsidP="0062444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/>
                <w:b/>
                <w:sz w:val="20"/>
                <w:szCs w:val="20"/>
              </w:rPr>
              <w:t>3-Esperienze professionali specifiche non in ambito scolastico</w:t>
            </w:r>
          </w:p>
          <w:p w:rsidR="00E12D7A" w:rsidRPr="00B07AD9" w:rsidRDefault="00E12D7A" w:rsidP="00624440">
            <w:pPr>
              <w:widowControl/>
              <w:numPr>
                <w:ilvl w:val="0"/>
                <w:numId w:val="11"/>
              </w:numPr>
              <w:tabs>
                <w:tab w:val="left" w:pos="360"/>
              </w:tabs>
              <w:suppressAutoHyphens w:val="0"/>
              <w:autoSpaceDN/>
              <w:textAlignment w:val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B07AD9">
              <w:rPr>
                <w:rFonts w:asciiTheme="minorHAnsi" w:hAnsiTheme="minorHAnsi"/>
                <w:i/>
                <w:sz w:val="20"/>
                <w:szCs w:val="20"/>
              </w:rPr>
              <w:t>Esperienze lavorative nel settore di pertinenza ( 1 p. per ogni titolo max 5 p. si considera un titolo per anno)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D9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/>
                <w:b/>
                <w:sz w:val="20"/>
                <w:szCs w:val="20"/>
              </w:rPr>
              <w:t>MAX.</w:t>
            </w:r>
          </w:p>
          <w:p w:rsidR="00E12D7A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/>
                <w:b/>
                <w:sz w:val="20"/>
                <w:szCs w:val="20"/>
              </w:rPr>
              <w:t xml:space="preserve"> 5 p.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7A" w:rsidRPr="00B07AD9" w:rsidRDefault="00E12D7A" w:rsidP="00E12D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7A" w:rsidRPr="00B07AD9" w:rsidRDefault="00E12D7A" w:rsidP="00E12D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12D7A" w:rsidRPr="00B07AD9" w:rsidTr="00624440">
        <w:trPr>
          <w:trHeight w:val="282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D7A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/>
                <w:b/>
                <w:sz w:val="20"/>
                <w:szCs w:val="20"/>
              </w:rPr>
              <w:t>4-Esperienze pregresse nel settore maturate in ambito scolastico</w:t>
            </w:r>
          </w:p>
          <w:p w:rsidR="00E12D7A" w:rsidRPr="00B07AD9" w:rsidRDefault="00E12D7A" w:rsidP="00E12D7A">
            <w:pPr>
              <w:widowControl/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B07AD9">
              <w:rPr>
                <w:rFonts w:asciiTheme="minorHAnsi" w:hAnsiTheme="minorHAnsi"/>
                <w:sz w:val="20"/>
                <w:szCs w:val="20"/>
              </w:rPr>
              <w:t>Docenza in progetti PON,  POR,  IFTS, CIPE ( 1 p. per titolo max 5</w:t>
            </w:r>
            <w:r w:rsidRPr="00B07AD9">
              <w:rPr>
                <w:rFonts w:asciiTheme="minorHAnsi" w:hAnsiTheme="minorHAnsi"/>
                <w:i/>
                <w:sz w:val="20"/>
                <w:szCs w:val="20"/>
              </w:rPr>
              <w:t>. si considera un titolo per anno</w:t>
            </w:r>
            <w:r w:rsidRPr="00B07AD9">
              <w:rPr>
                <w:rFonts w:asciiTheme="minorHAnsi" w:hAnsiTheme="minorHAnsi"/>
                <w:sz w:val="20"/>
                <w:szCs w:val="20"/>
              </w:rPr>
              <w:t>) minimo 30 ore</w:t>
            </w:r>
          </w:p>
          <w:p w:rsidR="00E12D7A" w:rsidRPr="00B07AD9" w:rsidRDefault="00E12D7A" w:rsidP="00E12D7A">
            <w:pPr>
              <w:widowControl/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B07AD9">
              <w:rPr>
                <w:rFonts w:asciiTheme="minorHAnsi" w:hAnsiTheme="minorHAnsi"/>
                <w:sz w:val="20"/>
                <w:szCs w:val="20"/>
              </w:rPr>
              <w:t>Esperienza di docenza sc. secondaria nelle discipline di pertinenza ( 1 p. per titolo max 5</w:t>
            </w:r>
            <w:r w:rsidRPr="00B07AD9">
              <w:rPr>
                <w:rFonts w:asciiTheme="minorHAnsi" w:hAnsiTheme="minorHAnsi"/>
                <w:i/>
                <w:sz w:val="20"/>
                <w:szCs w:val="20"/>
              </w:rPr>
              <w:t xml:space="preserve"> si considera un titolo per anno</w:t>
            </w:r>
            <w:r w:rsidRPr="00B07AD9">
              <w:rPr>
                <w:rFonts w:asciiTheme="minorHAnsi" w:hAnsiTheme="minorHAnsi"/>
                <w:sz w:val="20"/>
                <w:szCs w:val="20"/>
              </w:rPr>
              <w:t>)minimo 180 gg</w:t>
            </w:r>
          </w:p>
          <w:p w:rsidR="00E12D7A" w:rsidRPr="00B07AD9" w:rsidRDefault="00E12D7A" w:rsidP="00E12D7A">
            <w:pPr>
              <w:widowControl/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B07AD9">
              <w:rPr>
                <w:rFonts w:asciiTheme="minorHAnsi" w:hAnsiTheme="minorHAnsi"/>
                <w:sz w:val="20"/>
                <w:szCs w:val="20"/>
              </w:rPr>
              <w:t xml:space="preserve">Esperienza di docenza universitaria nelle discipline di pertinenza( 1 p. per titolo max 5, </w:t>
            </w:r>
            <w:r w:rsidRPr="00B07AD9">
              <w:rPr>
                <w:rFonts w:asciiTheme="minorHAnsi" w:hAnsiTheme="minorHAnsi"/>
                <w:i/>
                <w:sz w:val="20"/>
                <w:szCs w:val="20"/>
              </w:rPr>
              <w:t>si considera un titolo per anno</w:t>
            </w:r>
            <w:r w:rsidRPr="00B07AD9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E12D7A" w:rsidRPr="00B07AD9" w:rsidRDefault="00E12D7A" w:rsidP="00624440">
            <w:pPr>
              <w:widowControl/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autoSpaceDN/>
              <w:ind w:left="357" w:hanging="357"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B07AD9">
              <w:rPr>
                <w:rFonts w:asciiTheme="minorHAnsi" w:hAnsiTheme="minorHAnsi"/>
                <w:sz w:val="20"/>
                <w:szCs w:val="20"/>
              </w:rPr>
              <w:t xml:space="preserve">Esperienze non di docenza in progetti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7A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/>
                <w:b/>
                <w:sz w:val="20"/>
                <w:szCs w:val="20"/>
              </w:rPr>
              <w:t>MAX. 15 p.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7A" w:rsidRPr="00B07AD9" w:rsidRDefault="00E12D7A" w:rsidP="00E12D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7A" w:rsidRPr="00B07AD9" w:rsidRDefault="00E12D7A" w:rsidP="00E12D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12D7A" w:rsidRPr="00B07AD9" w:rsidTr="00B07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84"/>
        </w:trPr>
        <w:tc>
          <w:tcPr>
            <w:tcW w:w="6946" w:type="dxa"/>
            <w:gridSpan w:val="2"/>
          </w:tcPr>
          <w:p w:rsidR="00E12D7A" w:rsidRPr="00B07AD9" w:rsidRDefault="00B07AD9" w:rsidP="00E12D7A">
            <w:pPr>
              <w:pStyle w:val="Corpotesto"/>
              <w:tabs>
                <w:tab w:val="left" w:pos="4224"/>
              </w:tabs>
              <w:ind w:right="20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                                                                      </w:t>
            </w:r>
            <w:r w:rsidR="00E12D7A" w:rsidRPr="00B07AD9">
              <w:rPr>
                <w:rFonts w:asciiTheme="minorHAnsi" w:hAnsiTheme="minorHAnsi"/>
              </w:rPr>
              <w:t>Totale punteggio</w:t>
            </w:r>
          </w:p>
        </w:tc>
        <w:tc>
          <w:tcPr>
            <w:tcW w:w="1559" w:type="dxa"/>
            <w:shd w:val="clear" w:color="auto" w:fill="auto"/>
          </w:tcPr>
          <w:p w:rsidR="00E12D7A" w:rsidRPr="00B07AD9" w:rsidRDefault="00E12D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12D7A" w:rsidRPr="00B07AD9" w:rsidRDefault="00E12D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24440" w:rsidRDefault="00624440" w:rsidP="00624440">
      <w:pPr>
        <w:pStyle w:val="Corpotesto"/>
        <w:tabs>
          <w:tab w:val="left" w:pos="2223"/>
          <w:tab w:val="left" w:pos="7193"/>
        </w:tabs>
        <w:rPr>
          <w:rFonts w:asciiTheme="minorHAnsi" w:hAnsiTheme="minorHAnsi" w:cs="Arial"/>
        </w:rPr>
      </w:pPr>
    </w:p>
    <w:p w:rsidR="00E12D7A" w:rsidRPr="00B07AD9" w:rsidRDefault="00E12D7A" w:rsidP="00624440">
      <w:pPr>
        <w:pStyle w:val="Corpotesto"/>
        <w:tabs>
          <w:tab w:val="left" w:pos="2223"/>
          <w:tab w:val="left" w:pos="7193"/>
        </w:tabs>
        <w:rPr>
          <w:rFonts w:asciiTheme="minorHAnsi" w:hAnsiTheme="minorHAnsi" w:cs="Arial"/>
        </w:rPr>
      </w:pPr>
      <w:r w:rsidRPr="00B07AD9">
        <w:rPr>
          <w:rFonts w:asciiTheme="minorHAnsi" w:hAnsiTheme="minorHAnsi" w:cs="Arial"/>
        </w:rPr>
        <w:t>Data__________________                                       Firma_______________________________________</w:t>
      </w:r>
    </w:p>
    <w:sectPr w:rsidR="00E12D7A" w:rsidRPr="00B07AD9" w:rsidSect="00470FA8">
      <w:headerReference w:type="default" r:id="rId11"/>
      <w:pgSz w:w="11910" w:h="16840"/>
      <w:pgMar w:top="1020" w:right="880" w:bottom="1160" w:left="940" w:header="720" w:footer="9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118" w:rsidRDefault="00571118" w:rsidP="002D6D1D">
      <w:r>
        <w:separator/>
      </w:r>
    </w:p>
  </w:endnote>
  <w:endnote w:type="continuationSeparator" w:id="0">
    <w:p w:rsidR="00571118" w:rsidRDefault="00571118" w:rsidP="002D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itstream Charter BT">
    <w:altName w:val="Chart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0363"/>
      <w:docPartObj>
        <w:docPartGallery w:val="Page Numbers (Bottom of Page)"/>
        <w:docPartUnique/>
      </w:docPartObj>
    </w:sdtPr>
    <w:sdtEndPr/>
    <w:sdtContent>
      <w:p w:rsidR="00091871" w:rsidRDefault="001E5FC7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C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1871" w:rsidRDefault="00091871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118" w:rsidRDefault="00571118" w:rsidP="002D6D1D">
      <w:r>
        <w:separator/>
      </w:r>
    </w:p>
  </w:footnote>
  <w:footnote w:type="continuationSeparator" w:id="0">
    <w:p w:rsidR="00571118" w:rsidRDefault="00571118" w:rsidP="002D6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71" w:rsidRDefault="00091871" w:rsidP="00C21CB9">
    <w:pPr>
      <w:pStyle w:val="Intestazione"/>
      <w:jc w:val="center"/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5699760</wp:posOffset>
          </wp:positionH>
          <wp:positionV relativeFrom="paragraph">
            <wp:posOffset>228600</wp:posOffset>
          </wp:positionV>
          <wp:extent cx="418465" cy="613410"/>
          <wp:effectExtent l="38100" t="19050" r="19685" b="15240"/>
          <wp:wrapNone/>
          <wp:docPr id="3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613410"/>
                  </a:xfrm>
                  <a:prstGeom prst="rect">
                    <a:avLst/>
                  </a:prstGeom>
                  <a:noFill/>
                  <a:ln w="648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35C57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228600</wp:posOffset>
          </wp:positionV>
          <wp:extent cx="600075" cy="561975"/>
          <wp:effectExtent l="19050" t="0" r="9525" b="0"/>
          <wp:wrapSquare wrapText="bothSides"/>
          <wp:docPr id="2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35A43">
      <w:rPr>
        <w:rFonts w:asciiTheme="minorHAnsi" w:hAnsiTheme="minorHAnsi"/>
        <w:noProof/>
        <w:color w:val="000000"/>
      </w:rPr>
      <w:drawing>
        <wp:inline distT="0" distB="0" distL="0" distR="0">
          <wp:extent cx="4886325" cy="990600"/>
          <wp:effectExtent l="19050" t="0" r="9525" b="0"/>
          <wp:docPr id="4" name="Immagine 4" descr="https://lh3.googleusercontent.com/ILjOs0As6n3acmNh6QwJXOUyH0oJ0wZm7fY608qOSraasopXX_7cozKrl9tCqAwn4BZQVnFktPqdUGYCIK1DvFqTP0aen34cyJtnWaMt-5G1xS0GegvhDofxzeNjVFchAqEuwO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ILjOs0As6n3acmNh6QwJXOUyH0oJ0wZm7fY608qOSraasopXX_7cozKrl9tCqAwn4BZQVnFktPqdUGYCIK1DvFqTP0aen34cyJtnWaMt-5G1xS0GegvhDofxzeNjVFchAqEuwO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871" w:rsidRPr="00B769B1" w:rsidRDefault="00091871" w:rsidP="00A35C57">
    <w:pPr>
      <w:pStyle w:val="Didascalia1"/>
      <w:jc w:val="left"/>
      <w:rPr>
        <w:rFonts w:asciiTheme="minorHAnsi" w:hAnsiTheme="minorHAnsi"/>
        <w:i/>
        <w:color w:val="auto"/>
        <w:sz w:val="24"/>
        <w:szCs w:val="24"/>
      </w:rPr>
    </w:pPr>
    <w:r w:rsidRPr="00B769B1">
      <w:rPr>
        <w:rFonts w:asciiTheme="minorHAnsi" w:eastAsia="Arial Unicode MS" w:hAnsiTheme="minorHAnsi" w:cs="Tahoma"/>
        <w:i/>
        <w:color w:val="auto"/>
        <w:sz w:val="24"/>
        <w:szCs w:val="24"/>
      </w:rPr>
      <w:t xml:space="preserve">                                                                    </w:t>
    </w:r>
    <w:r>
      <w:rPr>
        <w:rFonts w:asciiTheme="minorHAnsi" w:hAnsiTheme="minorHAnsi"/>
        <w:i/>
        <w:color w:val="auto"/>
        <w:sz w:val="24"/>
        <w:szCs w:val="24"/>
      </w:rPr>
      <w:t xml:space="preserve">I.I.S.S.“TOMMASO </w:t>
    </w:r>
    <w:r w:rsidRPr="00B769B1">
      <w:rPr>
        <w:rFonts w:asciiTheme="minorHAnsi" w:hAnsiTheme="minorHAnsi"/>
        <w:i/>
        <w:color w:val="auto"/>
        <w:sz w:val="24"/>
        <w:szCs w:val="24"/>
      </w:rPr>
      <w:t>FIORE”</w:t>
    </w:r>
  </w:p>
  <w:p w:rsidR="00091871" w:rsidRPr="00B769B1" w:rsidRDefault="00091871" w:rsidP="00A35C57">
    <w:pPr>
      <w:pStyle w:val="Intestazione"/>
      <w:jc w:val="center"/>
      <w:rPr>
        <w:rFonts w:asciiTheme="minorHAnsi" w:hAnsiTheme="minorHAnsi"/>
        <w:b/>
      </w:rPr>
    </w:pPr>
    <w:r w:rsidRPr="00B769B1">
      <w:rPr>
        <w:rFonts w:asciiTheme="minorHAnsi" w:hAnsiTheme="minorHAnsi"/>
        <w:b/>
      </w:rPr>
      <w:t>MODUGNO-GRUMO APPULA</w:t>
    </w:r>
  </w:p>
  <w:p w:rsidR="00091871" w:rsidRDefault="00091871" w:rsidP="00A35C57">
    <w:pPr>
      <w:pStyle w:val="Intestazione"/>
      <w:jc w:val="center"/>
      <w:rPr>
        <w:rFonts w:asciiTheme="minorHAnsi" w:hAnsiTheme="minorHAnsi"/>
        <w:color w:val="0070C0"/>
        <w:sz w:val="28"/>
        <w:szCs w:val="28"/>
      </w:rPr>
    </w:pPr>
    <w:r w:rsidRPr="00B769B1">
      <w:rPr>
        <w:rFonts w:asciiTheme="minorHAnsi" w:hAnsiTheme="minorHAnsi"/>
        <w:color w:val="0070C0"/>
        <w:sz w:val="28"/>
        <w:szCs w:val="28"/>
      </w:rPr>
      <w:t>Investiamo nel Vostro Futuro</w:t>
    </w:r>
  </w:p>
  <w:p w:rsidR="00091871" w:rsidRPr="00A35C57" w:rsidRDefault="00091871" w:rsidP="00A35C57">
    <w:pPr>
      <w:pStyle w:val="Titolo41"/>
      <w:jc w:val="center"/>
      <w:rPr>
        <w:b w:val="0"/>
        <w:bCs/>
        <w:color w:val="0070C0"/>
        <w:sz w:val="18"/>
        <w:szCs w:val="18"/>
      </w:rPr>
    </w:pPr>
    <w:r w:rsidRPr="0056321F">
      <w:rPr>
        <w:noProof/>
        <w:color w:val="0070C0"/>
        <w:sz w:val="18"/>
        <w:szCs w:val="18"/>
      </w:rPr>
      <w:t>=============================================================================================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71" w:rsidRDefault="00091871" w:rsidP="003D5926">
    <w:pPr>
      <w:pStyle w:val="Intestazione"/>
      <w:jc w:val="center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203200</wp:posOffset>
          </wp:positionH>
          <wp:positionV relativeFrom="paragraph">
            <wp:posOffset>419100</wp:posOffset>
          </wp:positionV>
          <wp:extent cx="600075" cy="561975"/>
          <wp:effectExtent l="19050" t="0" r="9525" b="0"/>
          <wp:wrapSquare wrapText="bothSides"/>
          <wp:docPr id="6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5926">
      <w:rPr>
        <w:noProof/>
      </w:rPr>
      <w:drawing>
        <wp:inline distT="0" distB="0" distL="0" distR="0">
          <wp:extent cx="4438648" cy="981075"/>
          <wp:effectExtent l="19050" t="0" r="2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6296" cy="984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D5926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5556250</wp:posOffset>
          </wp:positionH>
          <wp:positionV relativeFrom="paragraph">
            <wp:posOffset>371475</wp:posOffset>
          </wp:positionV>
          <wp:extent cx="418465" cy="613410"/>
          <wp:effectExtent l="38100" t="19050" r="19685" b="15240"/>
          <wp:wrapNone/>
          <wp:docPr id="7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613410"/>
                  </a:xfrm>
                  <a:prstGeom prst="rect">
                    <a:avLst/>
                  </a:prstGeom>
                  <a:noFill/>
                  <a:ln w="648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1871" w:rsidRPr="00B769B1" w:rsidRDefault="00091871" w:rsidP="003D5926">
    <w:pPr>
      <w:pStyle w:val="Didascalia1"/>
      <w:jc w:val="left"/>
      <w:rPr>
        <w:rFonts w:asciiTheme="minorHAnsi" w:hAnsiTheme="minorHAnsi"/>
        <w:i/>
        <w:color w:val="auto"/>
        <w:sz w:val="24"/>
        <w:szCs w:val="24"/>
      </w:rPr>
    </w:pPr>
    <w:r w:rsidRPr="00B769B1">
      <w:rPr>
        <w:rFonts w:asciiTheme="minorHAnsi" w:eastAsia="Arial Unicode MS" w:hAnsiTheme="minorHAnsi" w:cs="Tahoma"/>
        <w:i/>
        <w:color w:val="auto"/>
        <w:sz w:val="24"/>
        <w:szCs w:val="24"/>
      </w:rPr>
      <w:t xml:space="preserve">                                                                    </w:t>
    </w:r>
    <w:r>
      <w:rPr>
        <w:rFonts w:asciiTheme="minorHAnsi" w:hAnsiTheme="minorHAnsi"/>
        <w:i/>
        <w:color w:val="auto"/>
        <w:sz w:val="24"/>
        <w:szCs w:val="24"/>
      </w:rPr>
      <w:t xml:space="preserve">I.I.S.S.“TOMMASO </w:t>
    </w:r>
    <w:r w:rsidRPr="00B769B1">
      <w:rPr>
        <w:rFonts w:asciiTheme="minorHAnsi" w:hAnsiTheme="minorHAnsi"/>
        <w:i/>
        <w:color w:val="auto"/>
        <w:sz w:val="24"/>
        <w:szCs w:val="24"/>
      </w:rPr>
      <w:t>FIORE”</w:t>
    </w:r>
  </w:p>
  <w:p w:rsidR="00091871" w:rsidRPr="00B769B1" w:rsidRDefault="00091871" w:rsidP="003D5926">
    <w:pPr>
      <w:pStyle w:val="Intestazione"/>
      <w:jc w:val="center"/>
      <w:rPr>
        <w:rFonts w:asciiTheme="minorHAnsi" w:hAnsiTheme="minorHAnsi"/>
        <w:b/>
      </w:rPr>
    </w:pPr>
    <w:r w:rsidRPr="00B769B1">
      <w:rPr>
        <w:rFonts w:asciiTheme="minorHAnsi" w:hAnsiTheme="minorHAnsi"/>
        <w:b/>
      </w:rPr>
      <w:t>MODUGNO-GRUMO APPULA</w:t>
    </w:r>
  </w:p>
  <w:p w:rsidR="00091871" w:rsidRDefault="00091871" w:rsidP="003D5926">
    <w:pPr>
      <w:pStyle w:val="Intestazione"/>
      <w:jc w:val="center"/>
      <w:rPr>
        <w:rFonts w:asciiTheme="minorHAnsi" w:hAnsiTheme="minorHAnsi"/>
        <w:color w:val="0070C0"/>
        <w:sz w:val="28"/>
        <w:szCs w:val="28"/>
      </w:rPr>
    </w:pPr>
    <w:r w:rsidRPr="00B769B1">
      <w:rPr>
        <w:rFonts w:asciiTheme="minorHAnsi" w:hAnsiTheme="minorHAnsi"/>
        <w:color w:val="0070C0"/>
        <w:sz w:val="28"/>
        <w:szCs w:val="28"/>
      </w:rPr>
      <w:t>Investiamo nel Vostro Futuro</w:t>
    </w:r>
  </w:p>
  <w:p w:rsidR="00091871" w:rsidRPr="003D5926" w:rsidRDefault="00091871" w:rsidP="003D5926">
    <w:pPr>
      <w:pStyle w:val="Titolo41"/>
      <w:jc w:val="center"/>
      <w:rPr>
        <w:b w:val="0"/>
        <w:bCs/>
        <w:color w:val="0070C0"/>
        <w:sz w:val="18"/>
        <w:szCs w:val="18"/>
      </w:rPr>
    </w:pPr>
    <w:r w:rsidRPr="0056321F">
      <w:rPr>
        <w:noProof/>
        <w:color w:val="0070C0"/>
        <w:sz w:val="18"/>
        <w:szCs w:val="18"/>
      </w:rPr>
      <w:t>=============================================================================================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15E1A06"/>
    <w:multiLevelType w:val="hybridMultilevel"/>
    <w:tmpl w:val="35F696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E0D62"/>
    <w:multiLevelType w:val="hybridMultilevel"/>
    <w:tmpl w:val="3C3C56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E01D5"/>
    <w:multiLevelType w:val="hybridMultilevel"/>
    <w:tmpl w:val="36FE2F1E"/>
    <w:lvl w:ilvl="0" w:tplc="7F4637F2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</w:rPr>
    </w:lvl>
    <w:lvl w:ilvl="1" w:tplc="22242432">
      <w:start w:val="1"/>
      <w:numFmt w:val="decimal"/>
      <w:lvlText w:val="%2)"/>
      <w:lvlJc w:val="left"/>
      <w:pPr>
        <w:ind w:left="836" w:hanging="34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0FC0162">
      <w:numFmt w:val="bullet"/>
      <w:lvlText w:val="•"/>
      <w:lvlJc w:val="left"/>
      <w:pPr>
        <w:ind w:left="875" w:hanging="348"/>
      </w:pPr>
      <w:rPr>
        <w:rFonts w:hint="default"/>
      </w:rPr>
    </w:lvl>
    <w:lvl w:ilvl="3" w:tplc="7444CEE2">
      <w:numFmt w:val="bullet"/>
      <w:lvlText w:val="•"/>
      <w:lvlJc w:val="left"/>
      <w:pPr>
        <w:ind w:left="911" w:hanging="348"/>
      </w:pPr>
      <w:rPr>
        <w:rFonts w:hint="default"/>
      </w:rPr>
    </w:lvl>
    <w:lvl w:ilvl="4" w:tplc="69B47C52">
      <w:numFmt w:val="bullet"/>
      <w:lvlText w:val="•"/>
      <w:lvlJc w:val="left"/>
      <w:pPr>
        <w:ind w:left="947" w:hanging="348"/>
      </w:pPr>
      <w:rPr>
        <w:rFonts w:hint="default"/>
      </w:rPr>
    </w:lvl>
    <w:lvl w:ilvl="5" w:tplc="F3522008">
      <w:numFmt w:val="bullet"/>
      <w:lvlText w:val="•"/>
      <w:lvlJc w:val="left"/>
      <w:pPr>
        <w:ind w:left="983" w:hanging="348"/>
      </w:pPr>
      <w:rPr>
        <w:rFonts w:hint="default"/>
      </w:rPr>
    </w:lvl>
    <w:lvl w:ilvl="6" w:tplc="44E43458">
      <w:numFmt w:val="bullet"/>
      <w:lvlText w:val="•"/>
      <w:lvlJc w:val="left"/>
      <w:pPr>
        <w:ind w:left="1019" w:hanging="348"/>
      </w:pPr>
      <w:rPr>
        <w:rFonts w:hint="default"/>
      </w:rPr>
    </w:lvl>
    <w:lvl w:ilvl="7" w:tplc="68EA3A98">
      <w:numFmt w:val="bullet"/>
      <w:lvlText w:val="•"/>
      <w:lvlJc w:val="left"/>
      <w:pPr>
        <w:ind w:left="1055" w:hanging="348"/>
      </w:pPr>
      <w:rPr>
        <w:rFonts w:hint="default"/>
      </w:rPr>
    </w:lvl>
    <w:lvl w:ilvl="8" w:tplc="2E6666EC">
      <w:numFmt w:val="bullet"/>
      <w:lvlText w:val="•"/>
      <w:lvlJc w:val="left"/>
      <w:pPr>
        <w:ind w:left="1091" w:hanging="348"/>
      </w:pPr>
      <w:rPr>
        <w:rFonts w:hint="default"/>
      </w:rPr>
    </w:lvl>
  </w:abstractNum>
  <w:abstractNum w:abstractNumId="7">
    <w:nsid w:val="1AF300A1"/>
    <w:multiLevelType w:val="hybridMultilevel"/>
    <w:tmpl w:val="A3E64A12"/>
    <w:lvl w:ilvl="0" w:tplc="D3A6FE40">
      <w:start w:val="1"/>
      <w:numFmt w:val="decimal"/>
      <w:lvlText w:val="%1."/>
      <w:lvlJc w:val="left"/>
      <w:pPr>
        <w:ind w:left="590" w:hanging="360"/>
      </w:pPr>
      <w:rPr>
        <w:rFonts w:ascii="Calibri" w:eastAsia="Calibri" w:hAnsi="Calibri" w:cs="Calibri" w:hint="default"/>
        <w:sz w:val="20"/>
      </w:rPr>
    </w:lvl>
    <w:lvl w:ilvl="1" w:tplc="F0266488">
      <w:numFmt w:val="bullet"/>
      <w:lvlText w:val="-"/>
      <w:lvlJc w:val="left"/>
      <w:pPr>
        <w:ind w:left="1555" w:hanging="360"/>
      </w:pPr>
      <w:rPr>
        <w:rFonts w:ascii="Calibri" w:eastAsia="Times New Roman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8">
    <w:nsid w:val="360B75BD"/>
    <w:multiLevelType w:val="hybridMultilevel"/>
    <w:tmpl w:val="588C4BE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E754F7"/>
    <w:multiLevelType w:val="hybridMultilevel"/>
    <w:tmpl w:val="C2302C1C"/>
    <w:lvl w:ilvl="0" w:tplc="0410000F">
      <w:start w:val="1"/>
      <w:numFmt w:val="decimal"/>
      <w:lvlText w:val="%1."/>
      <w:lvlJc w:val="left"/>
      <w:pPr>
        <w:ind w:left="1555" w:hanging="360"/>
      </w:pPr>
    </w:lvl>
    <w:lvl w:ilvl="1" w:tplc="04100019" w:tentative="1">
      <w:start w:val="1"/>
      <w:numFmt w:val="lowerLetter"/>
      <w:lvlText w:val="%2."/>
      <w:lvlJc w:val="left"/>
      <w:pPr>
        <w:ind w:left="2275" w:hanging="360"/>
      </w:pPr>
    </w:lvl>
    <w:lvl w:ilvl="2" w:tplc="0410001B" w:tentative="1">
      <w:start w:val="1"/>
      <w:numFmt w:val="lowerRoman"/>
      <w:lvlText w:val="%3."/>
      <w:lvlJc w:val="right"/>
      <w:pPr>
        <w:ind w:left="2995" w:hanging="180"/>
      </w:pPr>
    </w:lvl>
    <w:lvl w:ilvl="3" w:tplc="0410000F" w:tentative="1">
      <w:start w:val="1"/>
      <w:numFmt w:val="decimal"/>
      <w:lvlText w:val="%4."/>
      <w:lvlJc w:val="left"/>
      <w:pPr>
        <w:ind w:left="3715" w:hanging="360"/>
      </w:pPr>
    </w:lvl>
    <w:lvl w:ilvl="4" w:tplc="04100019" w:tentative="1">
      <w:start w:val="1"/>
      <w:numFmt w:val="lowerLetter"/>
      <w:lvlText w:val="%5."/>
      <w:lvlJc w:val="left"/>
      <w:pPr>
        <w:ind w:left="4435" w:hanging="360"/>
      </w:pPr>
    </w:lvl>
    <w:lvl w:ilvl="5" w:tplc="0410001B" w:tentative="1">
      <w:start w:val="1"/>
      <w:numFmt w:val="lowerRoman"/>
      <w:lvlText w:val="%6."/>
      <w:lvlJc w:val="right"/>
      <w:pPr>
        <w:ind w:left="5155" w:hanging="180"/>
      </w:pPr>
    </w:lvl>
    <w:lvl w:ilvl="6" w:tplc="0410000F" w:tentative="1">
      <w:start w:val="1"/>
      <w:numFmt w:val="decimal"/>
      <w:lvlText w:val="%7."/>
      <w:lvlJc w:val="left"/>
      <w:pPr>
        <w:ind w:left="5875" w:hanging="360"/>
      </w:pPr>
    </w:lvl>
    <w:lvl w:ilvl="7" w:tplc="04100019" w:tentative="1">
      <w:start w:val="1"/>
      <w:numFmt w:val="lowerLetter"/>
      <w:lvlText w:val="%8."/>
      <w:lvlJc w:val="left"/>
      <w:pPr>
        <w:ind w:left="6595" w:hanging="360"/>
      </w:pPr>
    </w:lvl>
    <w:lvl w:ilvl="8" w:tplc="0410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0">
    <w:nsid w:val="56BC1F69"/>
    <w:multiLevelType w:val="hybridMultilevel"/>
    <w:tmpl w:val="CEC02CA4"/>
    <w:lvl w:ilvl="0" w:tplc="8D50C074">
      <w:start w:val="1"/>
      <w:numFmt w:val="decimal"/>
      <w:lvlText w:val="%1-"/>
      <w:lvlJc w:val="left"/>
      <w:pPr>
        <w:ind w:left="720" w:hanging="360"/>
      </w:pPr>
      <w:rPr>
        <w:rFonts w:ascii="Bitstream Charter BT" w:hAnsi="Bitstream Charter BT" w:cs="Bitstream Charter B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0349A"/>
    <w:multiLevelType w:val="hybridMultilevel"/>
    <w:tmpl w:val="80723006"/>
    <w:lvl w:ilvl="0" w:tplc="0410000F">
      <w:start w:val="1"/>
      <w:numFmt w:val="decimal"/>
      <w:lvlText w:val="%1."/>
      <w:lvlJc w:val="left"/>
      <w:pPr>
        <w:ind w:left="475" w:hanging="360"/>
      </w:p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2">
    <w:nsid w:val="72DE0DDA"/>
    <w:multiLevelType w:val="hybridMultilevel"/>
    <w:tmpl w:val="2C8EB422"/>
    <w:lvl w:ilvl="0" w:tplc="1876B1D8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  <w:lang w:val="it-IT" w:eastAsia="it-IT" w:bidi="it-IT"/>
      </w:rPr>
    </w:lvl>
    <w:lvl w:ilvl="1" w:tplc="33D60A82">
      <w:start w:val="1"/>
      <w:numFmt w:val="decimal"/>
      <w:lvlText w:val="%2)"/>
      <w:lvlJc w:val="left"/>
      <w:pPr>
        <w:ind w:left="836" w:hanging="34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7CC04B58">
      <w:numFmt w:val="bullet"/>
      <w:lvlText w:val="•"/>
      <w:lvlJc w:val="left"/>
      <w:pPr>
        <w:ind w:left="880" w:hanging="348"/>
      </w:pPr>
      <w:rPr>
        <w:rFonts w:hint="default"/>
        <w:lang w:val="it-IT" w:eastAsia="it-IT" w:bidi="it-IT"/>
      </w:rPr>
    </w:lvl>
    <w:lvl w:ilvl="3" w:tplc="D46E0688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4" w:tplc="DDFA640E">
      <w:numFmt w:val="bullet"/>
      <w:lvlText w:val="•"/>
      <w:lvlJc w:val="left"/>
      <w:pPr>
        <w:ind w:left="961" w:hanging="348"/>
      </w:pPr>
      <w:rPr>
        <w:rFonts w:hint="default"/>
        <w:lang w:val="it-IT" w:eastAsia="it-IT" w:bidi="it-IT"/>
      </w:rPr>
    </w:lvl>
    <w:lvl w:ilvl="5" w:tplc="CEC27DD8">
      <w:numFmt w:val="bullet"/>
      <w:lvlText w:val="•"/>
      <w:lvlJc w:val="left"/>
      <w:pPr>
        <w:ind w:left="1001" w:hanging="348"/>
      </w:pPr>
      <w:rPr>
        <w:rFonts w:hint="default"/>
        <w:lang w:val="it-IT" w:eastAsia="it-IT" w:bidi="it-IT"/>
      </w:rPr>
    </w:lvl>
    <w:lvl w:ilvl="6" w:tplc="517C89B6">
      <w:numFmt w:val="bullet"/>
      <w:lvlText w:val="•"/>
      <w:lvlJc w:val="left"/>
      <w:pPr>
        <w:ind w:left="1042" w:hanging="348"/>
      </w:pPr>
      <w:rPr>
        <w:rFonts w:hint="default"/>
        <w:lang w:val="it-IT" w:eastAsia="it-IT" w:bidi="it-IT"/>
      </w:rPr>
    </w:lvl>
    <w:lvl w:ilvl="7" w:tplc="968C0946">
      <w:numFmt w:val="bullet"/>
      <w:lvlText w:val="•"/>
      <w:lvlJc w:val="left"/>
      <w:pPr>
        <w:ind w:left="1082" w:hanging="348"/>
      </w:pPr>
      <w:rPr>
        <w:rFonts w:hint="default"/>
        <w:lang w:val="it-IT" w:eastAsia="it-IT" w:bidi="it-IT"/>
      </w:rPr>
    </w:lvl>
    <w:lvl w:ilvl="8" w:tplc="0C822302">
      <w:numFmt w:val="bullet"/>
      <w:lvlText w:val="•"/>
      <w:lvlJc w:val="left"/>
      <w:pPr>
        <w:ind w:left="1123" w:hanging="348"/>
      </w:pPr>
      <w:rPr>
        <w:rFonts w:hint="default"/>
        <w:lang w:val="it-IT" w:eastAsia="it-IT" w:bidi="it-I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283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95"/>
    <w:rsid w:val="00037E65"/>
    <w:rsid w:val="00085B4D"/>
    <w:rsid w:val="00091871"/>
    <w:rsid w:val="0009603C"/>
    <w:rsid w:val="000D74BD"/>
    <w:rsid w:val="00104DAC"/>
    <w:rsid w:val="0012106F"/>
    <w:rsid w:val="00151257"/>
    <w:rsid w:val="001552AD"/>
    <w:rsid w:val="001E2841"/>
    <w:rsid w:val="001E5FC7"/>
    <w:rsid w:val="0020080E"/>
    <w:rsid w:val="002071D7"/>
    <w:rsid w:val="0021124B"/>
    <w:rsid w:val="00244F8C"/>
    <w:rsid w:val="00251D6C"/>
    <w:rsid w:val="00270392"/>
    <w:rsid w:val="002A3228"/>
    <w:rsid w:val="002B2F93"/>
    <w:rsid w:val="002D6D1D"/>
    <w:rsid w:val="002E228D"/>
    <w:rsid w:val="002F3C1D"/>
    <w:rsid w:val="003477A1"/>
    <w:rsid w:val="00366F73"/>
    <w:rsid w:val="00374220"/>
    <w:rsid w:val="003815A7"/>
    <w:rsid w:val="003860BF"/>
    <w:rsid w:val="003A536D"/>
    <w:rsid w:val="003D4CEB"/>
    <w:rsid w:val="003D5926"/>
    <w:rsid w:val="003F749D"/>
    <w:rsid w:val="00410F3E"/>
    <w:rsid w:val="004435BA"/>
    <w:rsid w:val="00466B65"/>
    <w:rsid w:val="00470FA8"/>
    <w:rsid w:val="004742F3"/>
    <w:rsid w:val="004C057E"/>
    <w:rsid w:val="004D3130"/>
    <w:rsid w:val="004E1CCA"/>
    <w:rsid w:val="004F05D0"/>
    <w:rsid w:val="00501A93"/>
    <w:rsid w:val="00537E5E"/>
    <w:rsid w:val="005544FF"/>
    <w:rsid w:val="00561C57"/>
    <w:rsid w:val="005637E5"/>
    <w:rsid w:val="00571118"/>
    <w:rsid w:val="00577CC7"/>
    <w:rsid w:val="005938E5"/>
    <w:rsid w:val="00597B20"/>
    <w:rsid w:val="005A6BDA"/>
    <w:rsid w:val="00613269"/>
    <w:rsid w:val="00624440"/>
    <w:rsid w:val="0062792A"/>
    <w:rsid w:val="00632130"/>
    <w:rsid w:val="00653A20"/>
    <w:rsid w:val="006C6895"/>
    <w:rsid w:val="006D1CF6"/>
    <w:rsid w:val="006F052B"/>
    <w:rsid w:val="00733EFD"/>
    <w:rsid w:val="007646C1"/>
    <w:rsid w:val="00772EE5"/>
    <w:rsid w:val="00781A5C"/>
    <w:rsid w:val="007A70B9"/>
    <w:rsid w:val="007D31B0"/>
    <w:rsid w:val="007F2B75"/>
    <w:rsid w:val="00815C5A"/>
    <w:rsid w:val="008173FE"/>
    <w:rsid w:val="008B325C"/>
    <w:rsid w:val="008F4AFC"/>
    <w:rsid w:val="00911071"/>
    <w:rsid w:val="00913C4F"/>
    <w:rsid w:val="00982CB8"/>
    <w:rsid w:val="009919F7"/>
    <w:rsid w:val="009A5A58"/>
    <w:rsid w:val="009B73F1"/>
    <w:rsid w:val="009F7881"/>
    <w:rsid w:val="00A11AB9"/>
    <w:rsid w:val="00A130E0"/>
    <w:rsid w:val="00A14BDD"/>
    <w:rsid w:val="00A35C57"/>
    <w:rsid w:val="00A43E10"/>
    <w:rsid w:val="00A739C8"/>
    <w:rsid w:val="00AC3E25"/>
    <w:rsid w:val="00AC65D6"/>
    <w:rsid w:val="00AF70F2"/>
    <w:rsid w:val="00B07AD9"/>
    <w:rsid w:val="00B22165"/>
    <w:rsid w:val="00B259CA"/>
    <w:rsid w:val="00B25B9C"/>
    <w:rsid w:val="00B548D0"/>
    <w:rsid w:val="00B769B1"/>
    <w:rsid w:val="00B821D4"/>
    <w:rsid w:val="00BA1F0B"/>
    <w:rsid w:val="00BA4170"/>
    <w:rsid w:val="00BB3D15"/>
    <w:rsid w:val="00BB7503"/>
    <w:rsid w:val="00BD2A49"/>
    <w:rsid w:val="00BD7178"/>
    <w:rsid w:val="00C10307"/>
    <w:rsid w:val="00C1313B"/>
    <w:rsid w:val="00C21CB9"/>
    <w:rsid w:val="00C36689"/>
    <w:rsid w:val="00C44299"/>
    <w:rsid w:val="00C45B8F"/>
    <w:rsid w:val="00C94B6B"/>
    <w:rsid w:val="00D04994"/>
    <w:rsid w:val="00D541D0"/>
    <w:rsid w:val="00D61587"/>
    <w:rsid w:val="00D9200F"/>
    <w:rsid w:val="00DC2666"/>
    <w:rsid w:val="00DE209E"/>
    <w:rsid w:val="00E12D7A"/>
    <w:rsid w:val="00E20411"/>
    <w:rsid w:val="00E27C82"/>
    <w:rsid w:val="00E33D6D"/>
    <w:rsid w:val="00E3713A"/>
    <w:rsid w:val="00E657EE"/>
    <w:rsid w:val="00E90CCF"/>
    <w:rsid w:val="00EB4672"/>
    <w:rsid w:val="00F2215A"/>
    <w:rsid w:val="00F3172C"/>
    <w:rsid w:val="00F64680"/>
    <w:rsid w:val="00F90EE4"/>
    <w:rsid w:val="00FD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8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270392"/>
    <w:pPr>
      <w:suppressAutoHyphens w:val="0"/>
      <w:autoSpaceDE w:val="0"/>
      <w:spacing w:line="243" w:lineRule="exact"/>
      <w:ind w:left="115"/>
      <w:textAlignment w:val="auto"/>
      <w:outlineLvl w:val="1"/>
    </w:pPr>
    <w:rPr>
      <w:rFonts w:ascii="Calibri" w:eastAsia="Calibri" w:hAnsi="Calibri" w:cs="Calibri"/>
      <w:b/>
      <w:bCs/>
      <w:kern w:val="0"/>
      <w:sz w:val="20"/>
      <w:szCs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6895"/>
    <w:pPr>
      <w:spacing w:after="0" w:line="240" w:lineRule="auto"/>
    </w:pPr>
    <w:rPr>
      <w:rFonts w:ascii="Times New Roman" w:eastAsia="Arial Unicode MS" w:hAnsi="Times New Roman" w:cs="Tahoma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nhideWhenUsed/>
    <w:rsid w:val="002D6D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D6D1D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6D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6D1D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CE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CEB"/>
    <w:rPr>
      <w:rFonts w:ascii="Tahoma" w:eastAsia="Arial Unicode MS" w:hAnsi="Tahoma" w:cs="Tahoma"/>
      <w:kern w:val="3"/>
      <w:sz w:val="16"/>
      <w:szCs w:val="16"/>
      <w:lang w:eastAsia="it-IT"/>
    </w:rPr>
  </w:style>
  <w:style w:type="paragraph" w:customStyle="1" w:styleId="Didascalia1">
    <w:name w:val="Didascalia1"/>
    <w:basedOn w:val="Normale"/>
    <w:next w:val="Normale"/>
    <w:rsid w:val="003815A7"/>
    <w:pPr>
      <w:widowControl/>
      <w:ind w:right="-1"/>
      <w:jc w:val="center"/>
    </w:pPr>
    <w:rPr>
      <w:rFonts w:eastAsia="Times New Roman" w:cs="Times New Roman"/>
      <w:b/>
      <w:color w:val="0000FF"/>
      <w:sz w:val="44"/>
      <w:szCs w:val="20"/>
    </w:rPr>
  </w:style>
  <w:style w:type="paragraph" w:customStyle="1" w:styleId="Titolo11">
    <w:name w:val="Titolo 11"/>
    <w:basedOn w:val="Normale"/>
    <w:next w:val="Normale"/>
    <w:rsid w:val="003815A7"/>
    <w:pPr>
      <w:keepNext/>
      <w:widowControl/>
      <w:ind w:right="-1"/>
      <w:jc w:val="center"/>
      <w:outlineLvl w:val="0"/>
    </w:pPr>
    <w:rPr>
      <w:rFonts w:eastAsia="Times New Roman" w:cs="Times New Roman"/>
      <w:b/>
      <w:i/>
      <w:color w:val="0000FF"/>
      <w:sz w:val="4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70392"/>
    <w:rPr>
      <w:rFonts w:ascii="Calibri" w:eastAsia="Calibri" w:hAnsi="Calibri" w:cs="Calibri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270392"/>
    <w:pPr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0392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34"/>
    <w:qFormat/>
    <w:rsid w:val="00270392"/>
    <w:pPr>
      <w:suppressAutoHyphens w:val="0"/>
      <w:autoSpaceDE w:val="0"/>
      <w:ind w:left="836" w:hanging="360"/>
      <w:textAlignment w:val="auto"/>
    </w:pPr>
    <w:rPr>
      <w:rFonts w:ascii="Calibri" w:eastAsia="Calibri" w:hAnsi="Calibri" w:cs="Calibri"/>
      <w:kern w:val="0"/>
      <w:sz w:val="22"/>
      <w:szCs w:val="22"/>
      <w:lang w:bidi="it-IT"/>
    </w:rPr>
  </w:style>
  <w:style w:type="paragraph" w:customStyle="1" w:styleId="Default">
    <w:name w:val="Default"/>
    <w:rsid w:val="00470FA8"/>
    <w:pPr>
      <w:autoSpaceDE w:val="0"/>
      <w:autoSpaceDN w:val="0"/>
      <w:adjustRightInd w:val="0"/>
      <w:spacing w:after="0" w:line="240" w:lineRule="auto"/>
    </w:pPr>
    <w:rPr>
      <w:rFonts w:ascii="Bitstream Charter BT" w:hAnsi="Bitstream Charter BT" w:cs="Bitstream Charter BT"/>
      <w:color w:val="000000"/>
      <w:sz w:val="24"/>
      <w:szCs w:val="24"/>
    </w:rPr>
  </w:style>
  <w:style w:type="paragraph" w:customStyle="1" w:styleId="Titolo41">
    <w:name w:val="Titolo 41"/>
    <w:basedOn w:val="Normale"/>
    <w:next w:val="Normale"/>
    <w:rsid w:val="003D5926"/>
    <w:pPr>
      <w:keepNext/>
      <w:widowControl/>
      <w:outlineLvl w:val="3"/>
    </w:pPr>
    <w:rPr>
      <w:rFonts w:cs="Times New Roman"/>
      <w:b/>
      <w:sz w:val="36"/>
      <w:szCs w:val="20"/>
    </w:rPr>
  </w:style>
  <w:style w:type="paragraph" w:customStyle="1" w:styleId="TableParagraph">
    <w:name w:val="Table Paragraph"/>
    <w:basedOn w:val="Normale"/>
    <w:uiPriority w:val="1"/>
    <w:qFormat/>
    <w:rsid w:val="00A35C57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eastAsia="en-US"/>
    </w:rPr>
  </w:style>
  <w:style w:type="paragraph" w:customStyle="1" w:styleId="estratregiediinterven">
    <w:name w:val="e stratregie di interven"/>
    <w:basedOn w:val="Normale"/>
    <w:uiPriority w:val="99"/>
    <w:rsid w:val="00624440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8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270392"/>
    <w:pPr>
      <w:suppressAutoHyphens w:val="0"/>
      <w:autoSpaceDE w:val="0"/>
      <w:spacing w:line="243" w:lineRule="exact"/>
      <w:ind w:left="115"/>
      <w:textAlignment w:val="auto"/>
      <w:outlineLvl w:val="1"/>
    </w:pPr>
    <w:rPr>
      <w:rFonts w:ascii="Calibri" w:eastAsia="Calibri" w:hAnsi="Calibri" w:cs="Calibri"/>
      <w:b/>
      <w:bCs/>
      <w:kern w:val="0"/>
      <w:sz w:val="20"/>
      <w:szCs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6895"/>
    <w:pPr>
      <w:spacing w:after="0" w:line="240" w:lineRule="auto"/>
    </w:pPr>
    <w:rPr>
      <w:rFonts w:ascii="Times New Roman" w:eastAsia="Arial Unicode MS" w:hAnsi="Times New Roman" w:cs="Tahoma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nhideWhenUsed/>
    <w:rsid w:val="002D6D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D6D1D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6D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6D1D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CE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CEB"/>
    <w:rPr>
      <w:rFonts w:ascii="Tahoma" w:eastAsia="Arial Unicode MS" w:hAnsi="Tahoma" w:cs="Tahoma"/>
      <w:kern w:val="3"/>
      <w:sz w:val="16"/>
      <w:szCs w:val="16"/>
      <w:lang w:eastAsia="it-IT"/>
    </w:rPr>
  </w:style>
  <w:style w:type="paragraph" w:customStyle="1" w:styleId="Didascalia1">
    <w:name w:val="Didascalia1"/>
    <w:basedOn w:val="Normale"/>
    <w:next w:val="Normale"/>
    <w:rsid w:val="003815A7"/>
    <w:pPr>
      <w:widowControl/>
      <w:ind w:right="-1"/>
      <w:jc w:val="center"/>
    </w:pPr>
    <w:rPr>
      <w:rFonts w:eastAsia="Times New Roman" w:cs="Times New Roman"/>
      <w:b/>
      <w:color w:val="0000FF"/>
      <w:sz w:val="44"/>
      <w:szCs w:val="20"/>
    </w:rPr>
  </w:style>
  <w:style w:type="paragraph" w:customStyle="1" w:styleId="Titolo11">
    <w:name w:val="Titolo 11"/>
    <w:basedOn w:val="Normale"/>
    <w:next w:val="Normale"/>
    <w:rsid w:val="003815A7"/>
    <w:pPr>
      <w:keepNext/>
      <w:widowControl/>
      <w:ind w:right="-1"/>
      <w:jc w:val="center"/>
      <w:outlineLvl w:val="0"/>
    </w:pPr>
    <w:rPr>
      <w:rFonts w:eastAsia="Times New Roman" w:cs="Times New Roman"/>
      <w:b/>
      <w:i/>
      <w:color w:val="0000FF"/>
      <w:sz w:val="4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70392"/>
    <w:rPr>
      <w:rFonts w:ascii="Calibri" w:eastAsia="Calibri" w:hAnsi="Calibri" w:cs="Calibri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270392"/>
    <w:pPr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0392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34"/>
    <w:qFormat/>
    <w:rsid w:val="00270392"/>
    <w:pPr>
      <w:suppressAutoHyphens w:val="0"/>
      <w:autoSpaceDE w:val="0"/>
      <w:ind w:left="836" w:hanging="360"/>
      <w:textAlignment w:val="auto"/>
    </w:pPr>
    <w:rPr>
      <w:rFonts w:ascii="Calibri" w:eastAsia="Calibri" w:hAnsi="Calibri" w:cs="Calibri"/>
      <w:kern w:val="0"/>
      <w:sz w:val="22"/>
      <w:szCs w:val="22"/>
      <w:lang w:bidi="it-IT"/>
    </w:rPr>
  </w:style>
  <w:style w:type="paragraph" w:customStyle="1" w:styleId="Default">
    <w:name w:val="Default"/>
    <w:rsid w:val="00470FA8"/>
    <w:pPr>
      <w:autoSpaceDE w:val="0"/>
      <w:autoSpaceDN w:val="0"/>
      <w:adjustRightInd w:val="0"/>
      <w:spacing w:after="0" w:line="240" w:lineRule="auto"/>
    </w:pPr>
    <w:rPr>
      <w:rFonts w:ascii="Bitstream Charter BT" w:hAnsi="Bitstream Charter BT" w:cs="Bitstream Charter BT"/>
      <w:color w:val="000000"/>
      <w:sz w:val="24"/>
      <w:szCs w:val="24"/>
    </w:rPr>
  </w:style>
  <w:style w:type="paragraph" w:customStyle="1" w:styleId="Titolo41">
    <w:name w:val="Titolo 41"/>
    <w:basedOn w:val="Normale"/>
    <w:next w:val="Normale"/>
    <w:rsid w:val="003D5926"/>
    <w:pPr>
      <w:keepNext/>
      <w:widowControl/>
      <w:outlineLvl w:val="3"/>
    </w:pPr>
    <w:rPr>
      <w:rFonts w:cs="Times New Roman"/>
      <w:b/>
      <w:sz w:val="36"/>
      <w:szCs w:val="20"/>
    </w:rPr>
  </w:style>
  <w:style w:type="paragraph" w:customStyle="1" w:styleId="TableParagraph">
    <w:name w:val="Table Paragraph"/>
    <w:basedOn w:val="Normale"/>
    <w:uiPriority w:val="1"/>
    <w:qFormat/>
    <w:rsid w:val="00A35C57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eastAsia="en-US"/>
    </w:rPr>
  </w:style>
  <w:style w:type="paragraph" w:customStyle="1" w:styleId="estratregiediinterven">
    <w:name w:val="e stratregie di interven"/>
    <w:basedOn w:val="Normale"/>
    <w:uiPriority w:val="99"/>
    <w:rsid w:val="00624440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18774-C09B-46CF-B600-CBB71DA8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mancuso_2</dc:creator>
  <cp:lastModifiedBy>Preside</cp:lastModifiedBy>
  <cp:revision>2</cp:revision>
  <dcterms:created xsi:type="dcterms:W3CDTF">2019-04-02T09:52:00Z</dcterms:created>
  <dcterms:modified xsi:type="dcterms:W3CDTF">2019-04-02T09:52:00Z</dcterms:modified>
</cp:coreProperties>
</file>