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2" w:rsidRPr="008D6F1C" w:rsidRDefault="00841D12" w:rsidP="00841D12">
      <w:pPr>
        <w:rPr>
          <w:sz w:val="22"/>
          <w:szCs w:val="22"/>
        </w:rPr>
      </w:pPr>
      <w:proofErr w:type="spellStart"/>
      <w:r w:rsidRPr="008D6F1C">
        <w:rPr>
          <w:sz w:val="22"/>
          <w:szCs w:val="22"/>
        </w:rPr>
        <w:t>Prot</w:t>
      </w:r>
      <w:proofErr w:type="spellEnd"/>
      <w:r w:rsidRPr="008D6F1C">
        <w:rPr>
          <w:sz w:val="22"/>
          <w:szCs w:val="22"/>
        </w:rPr>
        <w:t>. N</w:t>
      </w:r>
      <w:r w:rsidRPr="002A758B">
        <w:rPr>
          <w:sz w:val="22"/>
          <w:szCs w:val="22"/>
        </w:rPr>
        <w:t xml:space="preserve">.  </w:t>
      </w:r>
    </w:p>
    <w:p w:rsidR="00841D12" w:rsidRPr="008D6F1C" w:rsidRDefault="00841D12" w:rsidP="00841D12">
      <w:pPr>
        <w:ind w:left="4248"/>
        <w:rPr>
          <w:sz w:val="22"/>
          <w:szCs w:val="22"/>
        </w:rPr>
      </w:pPr>
      <w:r w:rsidRPr="008D6F1C">
        <w:rPr>
          <w:sz w:val="22"/>
          <w:szCs w:val="22"/>
        </w:rPr>
        <w:t>Ai genitori dell’alunn</w:t>
      </w:r>
      <w:r>
        <w:rPr>
          <w:sz w:val="22"/>
          <w:szCs w:val="22"/>
        </w:rPr>
        <w:t>o/a</w:t>
      </w:r>
      <w:r>
        <w:rPr>
          <w:noProof/>
          <w:sz w:val="22"/>
          <w:szCs w:val="22"/>
        </w:rPr>
        <w:t>……………………………………</w:t>
      </w:r>
    </w:p>
    <w:p w:rsidR="00841D12" w:rsidRPr="008D6F1C" w:rsidRDefault="00841D12" w:rsidP="00841D12">
      <w:pPr>
        <w:rPr>
          <w:sz w:val="22"/>
          <w:szCs w:val="22"/>
        </w:rPr>
      </w:pPr>
    </w:p>
    <w:p w:rsidR="00841D12" w:rsidRPr="008D6F1C" w:rsidRDefault="00841D12" w:rsidP="00841D12">
      <w:pPr>
        <w:rPr>
          <w:sz w:val="22"/>
          <w:szCs w:val="22"/>
        </w:rPr>
      </w:pPr>
      <w:r w:rsidRPr="008D6F1C">
        <w:rPr>
          <w:sz w:val="22"/>
          <w:szCs w:val="22"/>
          <w:u w:val="single"/>
        </w:rPr>
        <w:t>Oggetto</w:t>
      </w:r>
      <w:r w:rsidRPr="008D6F1C">
        <w:rPr>
          <w:sz w:val="22"/>
          <w:szCs w:val="22"/>
        </w:rPr>
        <w:t xml:space="preserve">: </w:t>
      </w:r>
      <w:r w:rsidRPr="008D6F1C">
        <w:rPr>
          <w:b/>
          <w:sz w:val="22"/>
          <w:szCs w:val="22"/>
        </w:rPr>
        <w:t>Comunicazione di sospensione del giudizio</w:t>
      </w:r>
    </w:p>
    <w:p w:rsidR="00841D12" w:rsidRPr="008D6F1C" w:rsidRDefault="00841D12" w:rsidP="00841D1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8D6F1C">
        <w:rPr>
          <w:sz w:val="22"/>
          <w:szCs w:val="22"/>
        </w:rPr>
        <w:t>Tenuto conto dei criteri di valutazione deliberati dal Collegio dei Docenti:</w:t>
      </w:r>
    </w:p>
    <w:p w:rsidR="00841D12" w:rsidRPr="008D6F1C" w:rsidRDefault="00841D12" w:rsidP="00841D1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8D6F1C">
        <w:rPr>
          <w:sz w:val="22"/>
          <w:szCs w:val="22"/>
        </w:rPr>
        <w:t>Tenuto conto degli obiettivi generali e di quelli specifici delle discipline, indicati nella progra</w:t>
      </w:r>
      <w:r w:rsidRPr="008D6F1C">
        <w:rPr>
          <w:sz w:val="22"/>
          <w:szCs w:val="22"/>
        </w:rPr>
        <w:t>m</w:t>
      </w:r>
      <w:r w:rsidRPr="008D6F1C">
        <w:rPr>
          <w:sz w:val="22"/>
          <w:szCs w:val="22"/>
        </w:rPr>
        <w:t>mazione d’Istituto, di classe, per materie;</w:t>
      </w:r>
    </w:p>
    <w:p w:rsidR="00841D12" w:rsidRPr="008D6F1C" w:rsidRDefault="00841D12" w:rsidP="00841D1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8D6F1C">
        <w:rPr>
          <w:sz w:val="22"/>
          <w:szCs w:val="22"/>
        </w:rPr>
        <w:t>Tenuto conto di tutti gli elementi che concorrono alla valutazione;</w:t>
      </w:r>
    </w:p>
    <w:p w:rsidR="00841D12" w:rsidRDefault="00004619" w:rsidP="00841D12">
      <w:pPr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Visti il D.M. 80/2007 e la O</w:t>
      </w:r>
      <w:r w:rsidR="00841D12" w:rsidRPr="008D6F1C">
        <w:rPr>
          <w:sz w:val="22"/>
          <w:szCs w:val="22"/>
        </w:rPr>
        <w:t>.M.</w:t>
      </w:r>
      <w:r>
        <w:rPr>
          <w:sz w:val="22"/>
          <w:szCs w:val="22"/>
        </w:rPr>
        <w:t xml:space="preserve"> n. 92/2007 e successive modifiche </w:t>
      </w:r>
      <w:r w:rsidR="00841D12" w:rsidRPr="008D6F1C">
        <w:rPr>
          <w:sz w:val="22"/>
          <w:szCs w:val="22"/>
        </w:rPr>
        <w:t>che disciplinano le attività di sostegno e di recupero;</w:t>
      </w:r>
    </w:p>
    <w:p w:rsidR="00004619" w:rsidRPr="008D6F1C" w:rsidRDefault="00004619" w:rsidP="00004619">
      <w:pPr>
        <w:widowControl/>
        <w:suppressAutoHyphens w:val="0"/>
        <w:autoSpaceDN/>
        <w:ind w:left="1068"/>
        <w:jc w:val="both"/>
        <w:textAlignment w:val="auto"/>
        <w:rPr>
          <w:sz w:val="22"/>
          <w:szCs w:val="22"/>
        </w:rPr>
      </w:pPr>
    </w:p>
    <w:p w:rsidR="00841D12" w:rsidRPr="008D6F1C" w:rsidRDefault="00841D12" w:rsidP="00841D12">
      <w:pPr>
        <w:jc w:val="both"/>
        <w:rPr>
          <w:sz w:val="22"/>
          <w:szCs w:val="22"/>
        </w:rPr>
      </w:pPr>
      <w:r w:rsidRPr="008D6F1C">
        <w:rPr>
          <w:sz w:val="22"/>
          <w:szCs w:val="22"/>
        </w:rPr>
        <w:t xml:space="preserve">il Consiglio della classe </w:t>
      </w:r>
      <w:r>
        <w:rPr>
          <w:sz w:val="22"/>
          <w:szCs w:val="22"/>
        </w:rPr>
        <w:t>……..</w:t>
      </w:r>
      <w:r w:rsidRPr="008D6F1C">
        <w:rPr>
          <w:sz w:val="22"/>
          <w:szCs w:val="22"/>
        </w:rPr>
        <w:t>se</w:t>
      </w:r>
      <w:r>
        <w:rPr>
          <w:sz w:val="22"/>
          <w:szCs w:val="22"/>
        </w:rPr>
        <w:t>z. …… in data  ……………….</w:t>
      </w:r>
      <w:r w:rsidRPr="008D6F1C">
        <w:rPr>
          <w:sz w:val="22"/>
          <w:szCs w:val="22"/>
        </w:rPr>
        <w:t xml:space="preserve"> ha deliberato la sospensione del giudizio finale per l’alunn</w:t>
      </w:r>
      <w:r>
        <w:rPr>
          <w:sz w:val="22"/>
          <w:szCs w:val="22"/>
        </w:rPr>
        <w:t>o/</w:t>
      </w:r>
      <w:r>
        <w:rPr>
          <w:noProof/>
          <w:sz w:val="22"/>
          <w:szCs w:val="22"/>
        </w:rPr>
        <w:t>a ……………………..</w:t>
      </w:r>
      <w:r w:rsidRPr="008D6F1C">
        <w:rPr>
          <w:b/>
          <w:sz w:val="22"/>
          <w:szCs w:val="22"/>
        </w:rPr>
        <w:t xml:space="preserve">, </w:t>
      </w:r>
      <w:r w:rsidRPr="008D6F1C">
        <w:rPr>
          <w:sz w:val="22"/>
          <w:szCs w:val="22"/>
        </w:rPr>
        <w:t>che ha riportato valutazioni insufficienti nelle seguenti discipline:</w:t>
      </w:r>
    </w:p>
    <w:p w:rsidR="00841D12" w:rsidRPr="008D6F1C" w:rsidRDefault="00841D12" w:rsidP="00841D1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529"/>
        <w:gridCol w:w="4990"/>
      </w:tblGrid>
      <w:tr w:rsidR="00841D12" w:rsidRPr="008D6F1C" w:rsidTr="00EC553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Pr="008D6F1C" w:rsidRDefault="00841D12" w:rsidP="00EC5536">
            <w:pPr>
              <w:jc w:val="center"/>
              <w:rPr>
                <w:sz w:val="22"/>
                <w:szCs w:val="22"/>
              </w:rPr>
            </w:pPr>
            <w:r w:rsidRPr="008D6F1C">
              <w:rPr>
                <w:sz w:val="22"/>
                <w:szCs w:val="22"/>
              </w:rPr>
              <w:t>DISCIPLINA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Pr="008D6F1C" w:rsidRDefault="00841D12" w:rsidP="00EC5536">
            <w:pPr>
              <w:jc w:val="center"/>
              <w:rPr>
                <w:sz w:val="22"/>
                <w:szCs w:val="22"/>
              </w:rPr>
            </w:pPr>
            <w:r w:rsidRPr="008D6F1C">
              <w:rPr>
                <w:sz w:val="22"/>
                <w:szCs w:val="22"/>
              </w:rPr>
              <w:t>VOTO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Pr="008D6F1C" w:rsidRDefault="00841D12" w:rsidP="00EC5536">
            <w:pPr>
              <w:rPr>
                <w:sz w:val="22"/>
                <w:szCs w:val="22"/>
              </w:rPr>
            </w:pPr>
            <w:r w:rsidRPr="008D6F1C">
              <w:rPr>
                <w:sz w:val="22"/>
                <w:szCs w:val="22"/>
              </w:rPr>
              <w:t>CARENZE RISCONTRATE</w:t>
            </w:r>
          </w:p>
        </w:tc>
      </w:tr>
      <w:tr w:rsidR="00841D12" w:rsidRPr="008D6F1C" w:rsidTr="00EC5536">
        <w:trPr>
          <w:trHeight w:val="43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Pr="00316010" w:rsidRDefault="00841D12" w:rsidP="00EC5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Pr="00316010" w:rsidRDefault="00841D12" w:rsidP="00EC55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Pr="008D6F1C" w:rsidRDefault="00841D12" w:rsidP="00EC5536">
            <w:pPr>
              <w:jc w:val="both"/>
              <w:rPr>
                <w:sz w:val="22"/>
                <w:szCs w:val="22"/>
              </w:rPr>
            </w:pPr>
          </w:p>
        </w:tc>
      </w:tr>
      <w:tr w:rsidR="00841D12" w:rsidRPr="008D6F1C" w:rsidTr="00EC5536">
        <w:trPr>
          <w:trHeight w:val="43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Default="00841D12" w:rsidP="00EC5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Default="00841D12" w:rsidP="00EC55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Default="00841D12" w:rsidP="00EC5536">
            <w:pPr>
              <w:jc w:val="both"/>
              <w:rPr>
                <w:sz w:val="22"/>
                <w:szCs w:val="22"/>
              </w:rPr>
            </w:pPr>
          </w:p>
        </w:tc>
      </w:tr>
      <w:tr w:rsidR="00841D12" w:rsidRPr="008D6F1C" w:rsidTr="00EC5536">
        <w:trPr>
          <w:trHeight w:val="43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Default="00841D12" w:rsidP="00EC55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Default="00841D12" w:rsidP="00EC55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12" w:rsidRDefault="00841D12" w:rsidP="00EC5536">
            <w:pPr>
              <w:jc w:val="both"/>
              <w:rPr>
                <w:sz w:val="22"/>
                <w:szCs w:val="22"/>
              </w:rPr>
            </w:pPr>
          </w:p>
        </w:tc>
      </w:tr>
    </w:tbl>
    <w:p w:rsidR="00841D12" w:rsidRDefault="00841D12" w:rsidP="00841D12">
      <w:pPr>
        <w:jc w:val="both"/>
        <w:rPr>
          <w:sz w:val="22"/>
          <w:szCs w:val="22"/>
        </w:rPr>
      </w:pPr>
    </w:p>
    <w:p w:rsidR="00841D12" w:rsidRPr="008D6F1C" w:rsidRDefault="00841D12" w:rsidP="00841D12">
      <w:pPr>
        <w:jc w:val="both"/>
        <w:rPr>
          <w:sz w:val="22"/>
          <w:szCs w:val="22"/>
        </w:rPr>
      </w:pPr>
      <w:r w:rsidRPr="008D6F1C">
        <w:rPr>
          <w:sz w:val="22"/>
          <w:szCs w:val="22"/>
        </w:rPr>
        <w:t>La S.V. è invitata a ritirare presso la Segreteria della scuola i programmi svolti nel corso dell’anno scolastico e a provvedere affinché  Su</w:t>
      </w:r>
      <w:r>
        <w:rPr>
          <w:sz w:val="22"/>
          <w:szCs w:val="22"/>
        </w:rPr>
        <w:t>o/a</w:t>
      </w:r>
      <w:r w:rsidRPr="008D6F1C">
        <w:rPr>
          <w:sz w:val="22"/>
          <w:szCs w:val="22"/>
        </w:rPr>
        <w:t xml:space="preserve"> figli</w:t>
      </w:r>
      <w:r>
        <w:rPr>
          <w:sz w:val="22"/>
          <w:szCs w:val="22"/>
        </w:rPr>
        <w:t>o/a</w:t>
      </w:r>
      <w:r w:rsidRPr="008D6F1C">
        <w:rPr>
          <w:sz w:val="22"/>
          <w:szCs w:val="22"/>
        </w:rPr>
        <w:t xml:space="preserve"> si impegni nello studio durante il periodo estivo per colmare le carenze segnalate </w:t>
      </w:r>
      <w:bookmarkStart w:id="0" w:name="_GoBack"/>
      <w:bookmarkEnd w:id="0"/>
      <w:r w:rsidRPr="008D6F1C">
        <w:rPr>
          <w:sz w:val="22"/>
          <w:szCs w:val="22"/>
        </w:rPr>
        <w:t>in vis</w:t>
      </w:r>
      <w:r>
        <w:rPr>
          <w:sz w:val="22"/>
          <w:szCs w:val="22"/>
        </w:rPr>
        <w:t xml:space="preserve">ta delle verifiche di </w:t>
      </w:r>
      <w:r w:rsidR="00547BEA">
        <w:rPr>
          <w:sz w:val="22"/>
          <w:szCs w:val="22"/>
        </w:rPr>
        <w:t>fine agosto</w:t>
      </w:r>
      <w:r>
        <w:rPr>
          <w:sz w:val="22"/>
          <w:szCs w:val="22"/>
        </w:rPr>
        <w:t xml:space="preserve">. Suo/a figlio/a ha l’obbligo di frequenza dei corsi eventualmente attivati dall’istituto dei quali potrà prendere visione in segreteria all’atto del ritiro dei programmi. </w:t>
      </w:r>
    </w:p>
    <w:p w:rsidR="00841D12" w:rsidRDefault="00841D12" w:rsidP="00841D12">
      <w:pPr>
        <w:jc w:val="both"/>
        <w:rPr>
          <w:sz w:val="22"/>
          <w:szCs w:val="22"/>
        </w:rPr>
      </w:pPr>
      <w:r w:rsidRPr="008D6F1C">
        <w:rPr>
          <w:sz w:val="22"/>
          <w:szCs w:val="22"/>
        </w:rPr>
        <w:t>L’esito delle verifiche comporterà per delibera del Consiglio di classe l’ammissione o la non ammissione di Su</w:t>
      </w:r>
      <w:r>
        <w:rPr>
          <w:sz w:val="22"/>
          <w:szCs w:val="22"/>
        </w:rPr>
        <w:t>o/a</w:t>
      </w:r>
      <w:r w:rsidRPr="008D6F1C">
        <w:rPr>
          <w:sz w:val="22"/>
          <w:szCs w:val="22"/>
        </w:rPr>
        <w:t xml:space="preserve"> figli</w:t>
      </w:r>
      <w:r>
        <w:rPr>
          <w:sz w:val="22"/>
          <w:szCs w:val="22"/>
        </w:rPr>
        <w:t>o/a</w:t>
      </w:r>
      <w:r w:rsidRPr="008D6F1C">
        <w:rPr>
          <w:sz w:val="22"/>
          <w:szCs w:val="22"/>
        </w:rPr>
        <w:t xml:space="preserve"> alla classe successiva. </w:t>
      </w:r>
    </w:p>
    <w:p w:rsidR="001F1026" w:rsidRDefault="001F1026" w:rsidP="001F1026">
      <w:pPr>
        <w:rPr>
          <w:b/>
          <w:sz w:val="22"/>
          <w:szCs w:val="22"/>
          <w:u w:val="single"/>
        </w:rPr>
      </w:pPr>
    </w:p>
    <w:p w:rsidR="001F1026" w:rsidRDefault="001F1026" w:rsidP="001F1026">
      <w:pPr>
        <w:rPr>
          <w:sz w:val="22"/>
          <w:szCs w:val="22"/>
        </w:rPr>
      </w:pPr>
      <w:r w:rsidRPr="00593223">
        <w:rPr>
          <w:b/>
          <w:sz w:val="22"/>
          <w:szCs w:val="22"/>
          <w:u w:val="single"/>
        </w:rPr>
        <w:t>Le verifiche saranno svolte tra il 26 e il 31 agosto 2019</w:t>
      </w:r>
      <w:r>
        <w:rPr>
          <w:sz w:val="22"/>
          <w:szCs w:val="22"/>
        </w:rPr>
        <w:t>.</w:t>
      </w:r>
    </w:p>
    <w:p w:rsidR="001F1026" w:rsidRDefault="001F1026" w:rsidP="001F102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1026" w:rsidRDefault="001F1026" w:rsidP="001F1026">
      <w:pPr>
        <w:rPr>
          <w:sz w:val="22"/>
          <w:szCs w:val="22"/>
        </w:rPr>
      </w:pPr>
      <w:r>
        <w:rPr>
          <w:sz w:val="22"/>
          <w:szCs w:val="22"/>
        </w:rPr>
        <w:t xml:space="preserve">L’assenza, anche ad una sola prova, comporterà automaticamente la </w:t>
      </w:r>
      <w:r w:rsidRPr="00593223">
        <w:rPr>
          <w:b/>
          <w:sz w:val="22"/>
          <w:szCs w:val="22"/>
          <w:u w:val="single"/>
        </w:rPr>
        <w:t>NON ammissione</w:t>
      </w:r>
      <w:r>
        <w:rPr>
          <w:sz w:val="22"/>
          <w:szCs w:val="22"/>
        </w:rPr>
        <w:t xml:space="preserve"> alla classe successiva; dovendosi svolgere entro l’inizio dell’A.S. 2019/2020, le prove </w:t>
      </w:r>
      <w:r w:rsidRPr="00593223">
        <w:rPr>
          <w:b/>
          <w:sz w:val="22"/>
          <w:szCs w:val="22"/>
          <w:u w:val="single"/>
        </w:rPr>
        <w:t>non potranno essere rinviate</w:t>
      </w:r>
      <w:r>
        <w:rPr>
          <w:b/>
          <w:sz w:val="22"/>
          <w:szCs w:val="22"/>
          <w:u w:val="single"/>
        </w:rPr>
        <w:t>.</w:t>
      </w:r>
    </w:p>
    <w:p w:rsidR="001F1026" w:rsidRPr="00593223" w:rsidRDefault="001F1026" w:rsidP="001F1026">
      <w:pPr>
        <w:rPr>
          <w:sz w:val="22"/>
          <w:szCs w:val="22"/>
        </w:rPr>
      </w:pPr>
      <w:r>
        <w:rPr>
          <w:sz w:val="22"/>
          <w:szCs w:val="22"/>
        </w:rPr>
        <w:t>Il calendario sarà pubblicato sul sito web dell’Istituto (</w:t>
      </w:r>
      <w:hyperlink r:id="rId8" w:history="1">
        <w:r w:rsidRPr="00220467">
          <w:rPr>
            <w:rStyle w:val="Collegamentoipertestuale"/>
            <w:sz w:val="22"/>
            <w:szCs w:val="22"/>
          </w:rPr>
          <w:t>www.iissfiore.gov.it</w:t>
        </w:r>
      </w:hyperlink>
      <w:r>
        <w:rPr>
          <w:sz w:val="22"/>
          <w:szCs w:val="22"/>
        </w:rPr>
        <w:t>) entro il 31.07.2019 e comunicato alle famiglie attraverso il Registro elettronico e via mail.</w:t>
      </w:r>
    </w:p>
    <w:p w:rsidR="001F1026" w:rsidRPr="008D6F1C" w:rsidRDefault="001F1026" w:rsidP="00841D12">
      <w:pPr>
        <w:jc w:val="both"/>
        <w:rPr>
          <w:sz w:val="22"/>
          <w:szCs w:val="22"/>
        </w:rPr>
      </w:pPr>
    </w:p>
    <w:p w:rsidR="00841D12" w:rsidRPr="008D6F1C" w:rsidRDefault="00841D12" w:rsidP="00841D12">
      <w:pPr>
        <w:jc w:val="both"/>
        <w:rPr>
          <w:b/>
          <w:sz w:val="22"/>
          <w:szCs w:val="22"/>
        </w:rPr>
      </w:pPr>
      <w:r w:rsidRPr="008D6F1C">
        <w:rPr>
          <w:sz w:val="22"/>
          <w:szCs w:val="22"/>
        </w:rPr>
        <w:t>Per avere informazioni sul calendario delle prove di verifica, occorre rivolgersi agli uf</w:t>
      </w:r>
      <w:r w:rsidR="00593223">
        <w:rPr>
          <w:sz w:val="22"/>
          <w:szCs w:val="22"/>
        </w:rPr>
        <w:t>fici di segreteria della Scuola o</w:t>
      </w:r>
      <w:r w:rsidRPr="008D6F1C">
        <w:rPr>
          <w:sz w:val="22"/>
          <w:szCs w:val="22"/>
        </w:rPr>
        <w:t xml:space="preserve"> consultare il sito: </w:t>
      </w:r>
      <w:hyperlink r:id="rId9" w:history="1">
        <w:r w:rsidRPr="008D6F1C">
          <w:rPr>
            <w:rStyle w:val="Collegamentoipertestuale"/>
            <w:b/>
            <w:sz w:val="22"/>
            <w:szCs w:val="22"/>
          </w:rPr>
          <w:t>www.iissfiore.gov.it</w:t>
        </w:r>
      </w:hyperlink>
      <w:r>
        <w:rPr>
          <w:b/>
          <w:sz w:val="22"/>
          <w:szCs w:val="22"/>
        </w:rPr>
        <w:t xml:space="preserve">, </w:t>
      </w:r>
      <w:r w:rsidRPr="00581A38">
        <w:rPr>
          <w:sz w:val="22"/>
          <w:szCs w:val="22"/>
        </w:rPr>
        <w:t>e comunque verrà data comunicazione via email.</w:t>
      </w:r>
    </w:p>
    <w:p w:rsidR="00841D12" w:rsidRDefault="00841D12" w:rsidP="00841D12">
      <w:pPr>
        <w:jc w:val="both"/>
        <w:rPr>
          <w:b/>
          <w:sz w:val="22"/>
          <w:szCs w:val="22"/>
        </w:rPr>
      </w:pPr>
    </w:p>
    <w:p w:rsidR="00841D12" w:rsidRPr="00581A38" w:rsidRDefault="00841D12" w:rsidP="00841D12">
      <w:pPr>
        <w:jc w:val="both"/>
        <w:rPr>
          <w:sz w:val="22"/>
          <w:szCs w:val="22"/>
        </w:rPr>
      </w:pPr>
      <w:r w:rsidRPr="008D6F1C">
        <w:rPr>
          <w:b/>
          <w:sz w:val="22"/>
          <w:szCs w:val="22"/>
        </w:rPr>
        <w:t>N.B..</w:t>
      </w:r>
      <w:r w:rsidRPr="008D6F1C">
        <w:rPr>
          <w:sz w:val="22"/>
          <w:szCs w:val="22"/>
        </w:rPr>
        <w:t xml:space="preserve"> Si ricorda che i genitori o coloro che esercitano la patria potestà, </w:t>
      </w:r>
      <w:r w:rsidRPr="00581A38">
        <w:rPr>
          <w:sz w:val="22"/>
          <w:szCs w:val="22"/>
        </w:rPr>
        <w:t xml:space="preserve">nel caso in cui ritengano di non avvalersi delle iniziative di sostegno organizzate dalla scuola, dovranno dichiararlo per iscritto, e che la partecipazione alle prove di verifica organizzate dalla scuola </w:t>
      </w:r>
      <w:r w:rsidRPr="00593223">
        <w:rPr>
          <w:b/>
          <w:sz w:val="22"/>
          <w:szCs w:val="22"/>
          <w:u w:val="single"/>
        </w:rPr>
        <w:t>è obbligatoria</w:t>
      </w:r>
      <w:r w:rsidRPr="00581A38">
        <w:rPr>
          <w:sz w:val="22"/>
          <w:szCs w:val="22"/>
        </w:rPr>
        <w:t>.</w:t>
      </w:r>
    </w:p>
    <w:p w:rsidR="00841D12" w:rsidRDefault="00841D12" w:rsidP="00841D12">
      <w:pPr>
        <w:rPr>
          <w:sz w:val="22"/>
          <w:szCs w:val="22"/>
        </w:rPr>
      </w:pPr>
    </w:p>
    <w:p w:rsidR="00F91D41" w:rsidRDefault="00F91D41" w:rsidP="00841D12">
      <w:pPr>
        <w:rPr>
          <w:sz w:val="22"/>
          <w:szCs w:val="22"/>
        </w:rPr>
      </w:pPr>
    </w:p>
    <w:p w:rsidR="00841D12" w:rsidRDefault="00981E35" w:rsidP="00841D12">
      <w:pPr>
        <w:rPr>
          <w:sz w:val="22"/>
          <w:szCs w:val="22"/>
        </w:rPr>
      </w:pPr>
      <w:r>
        <w:rPr>
          <w:sz w:val="22"/>
          <w:szCs w:val="22"/>
        </w:rPr>
        <w:t xml:space="preserve">Modugno, lì </w:t>
      </w:r>
    </w:p>
    <w:p w:rsidR="00841D12" w:rsidRPr="008D6F1C" w:rsidRDefault="00841D12" w:rsidP="00841D12">
      <w:pPr>
        <w:rPr>
          <w:b/>
          <w:sz w:val="22"/>
          <w:szCs w:val="22"/>
        </w:rPr>
      </w:pPr>
    </w:p>
    <w:p w:rsidR="00841D12" w:rsidRPr="008D6F1C" w:rsidRDefault="00841D12" w:rsidP="00841D12">
      <w:pPr>
        <w:jc w:val="both"/>
        <w:rPr>
          <w:sz w:val="22"/>
          <w:szCs w:val="22"/>
        </w:rPr>
      </w:pPr>
      <w:r w:rsidRPr="008D6F1C">
        <w:rPr>
          <w:sz w:val="22"/>
          <w:szCs w:val="22"/>
        </w:rPr>
        <w:t>Il docente coordinatore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3223">
        <w:rPr>
          <w:sz w:val="22"/>
          <w:szCs w:val="22"/>
        </w:rPr>
        <w:tab/>
        <w:t xml:space="preserve">   </w:t>
      </w:r>
      <w:r w:rsidRPr="008D6F1C">
        <w:rPr>
          <w:sz w:val="22"/>
          <w:szCs w:val="22"/>
        </w:rPr>
        <w:t xml:space="preserve">   Il Dirigente Scolastico</w:t>
      </w:r>
    </w:p>
    <w:p w:rsidR="00841D12" w:rsidRPr="008D6F1C" w:rsidRDefault="00004619" w:rsidP="00841D12">
      <w:pPr>
        <w:ind w:left="6300" w:firstLine="72"/>
        <w:rPr>
          <w:b/>
          <w:sz w:val="22"/>
          <w:szCs w:val="22"/>
        </w:rPr>
      </w:pPr>
      <w:r>
        <w:rPr>
          <w:sz w:val="22"/>
          <w:szCs w:val="22"/>
        </w:rPr>
        <w:t xml:space="preserve">  Prof.</w:t>
      </w:r>
      <w:r w:rsidR="00841D12">
        <w:rPr>
          <w:sz w:val="22"/>
          <w:szCs w:val="22"/>
        </w:rPr>
        <w:t>ssa Rosaria Giannetto</w:t>
      </w:r>
    </w:p>
    <w:sectPr w:rsidR="00841D12" w:rsidRPr="008D6F1C" w:rsidSect="001A2464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8" w:right="1134" w:bottom="567" w:left="1134" w:header="709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71" w:rsidRDefault="00BA6171" w:rsidP="000005B5">
      <w:r>
        <w:separator/>
      </w:r>
    </w:p>
  </w:endnote>
  <w:endnote w:type="continuationSeparator" w:id="1">
    <w:p w:rsidR="00BA6171" w:rsidRDefault="00BA6171" w:rsidP="0000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CF" w:rsidRPr="001B2DCF" w:rsidRDefault="001B2DCF" w:rsidP="001B2DCF">
    <w:pPr>
      <w:tabs>
        <w:tab w:val="left" w:pos="1701"/>
      </w:tabs>
      <w:ind w:right="-2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33" w:rsidRDefault="00555E33" w:rsidP="00555E33">
    <w:pPr>
      <w:pStyle w:val="Titolo41"/>
      <w:jc w:val="center"/>
      <w:rPr>
        <w:b w:val="0"/>
        <w:bCs/>
        <w:color w:val="0000FF"/>
        <w:sz w:val="16"/>
        <w:szCs w:val="16"/>
      </w:rPr>
    </w:pPr>
  </w:p>
  <w:p w:rsidR="00555E33" w:rsidRDefault="00555E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71" w:rsidRDefault="00BA6171" w:rsidP="000005B5">
      <w:r w:rsidRPr="000005B5">
        <w:rPr>
          <w:color w:val="000000"/>
        </w:rPr>
        <w:separator/>
      </w:r>
    </w:p>
  </w:footnote>
  <w:footnote w:type="continuationSeparator" w:id="1">
    <w:p w:rsidR="00BA6171" w:rsidRDefault="00BA6171" w:rsidP="0000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BA" w:rsidRDefault="004F09BA" w:rsidP="001A2464">
    <w:pPr>
      <w:pStyle w:val="Standard"/>
      <w:tabs>
        <w:tab w:val="left" w:pos="2817"/>
        <w:tab w:val="center" w:pos="4819"/>
      </w:tabs>
      <w:ind w:right="-1"/>
      <w:rPr>
        <w:rFonts w:ascii="Arial" w:hAnsi="Arial"/>
        <w:color w:val="0000FF"/>
        <w:sz w:val="16"/>
        <w:szCs w:val="16"/>
      </w:rPr>
    </w:pPr>
    <w:r>
      <w:rPr>
        <w:b/>
        <w:color w:val="0000FF"/>
      </w:rPr>
      <w:tab/>
    </w:r>
  </w:p>
  <w:p w:rsidR="000005B5" w:rsidRPr="00B67B84" w:rsidRDefault="000005B5" w:rsidP="001A2464">
    <w:pPr>
      <w:pStyle w:val="Titolo41"/>
      <w:rPr>
        <w:b w:val="0"/>
        <w:bCs/>
        <w:color w:val="0000FF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64" w:rsidRDefault="00004619">
    <w:pPr>
      <w:pStyle w:val="Intestazione"/>
    </w:pPr>
    <w:r>
      <w:rPr>
        <w:noProof/>
      </w:rPr>
      <w:drawing>
        <wp:inline distT="0" distB="0" distL="0" distR="0">
          <wp:extent cx="6119495" cy="15278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ScuolaCambri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BCE8B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FDE6307"/>
    <w:multiLevelType w:val="hybridMultilevel"/>
    <w:tmpl w:val="C51E8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3C619C"/>
    <w:multiLevelType w:val="hybridMultilevel"/>
    <w:tmpl w:val="CCA69E2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FC0E26"/>
    <w:multiLevelType w:val="hybridMultilevel"/>
    <w:tmpl w:val="F6E418FC"/>
    <w:lvl w:ilvl="0" w:tplc="51E2D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72B90"/>
    <w:multiLevelType w:val="hybridMultilevel"/>
    <w:tmpl w:val="94F0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6236"/>
    <w:multiLevelType w:val="hybridMultilevel"/>
    <w:tmpl w:val="F54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128D8"/>
    <w:multiLevelType w:val="hybridMultilevel"/>
    <w:tmpl w:val="3B1881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F63D4B"/>
    <w:multiLevelType w:val="multilevel"/>
    <w:tmpl w:val="5D620B8A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78858F6"/>
    <w:multiLevelType w:val="hybridMultilevel"/>
    <w:tmpl w:val="2F948E1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A2B07"/>
    <w:multiLevelType w:val="hybridMultilevel"/>
    <w:tmpl w:val="E01E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41F9"/>
    <w:multiLevelType w:val="hybridMultilevel"/>
    <w:tmpl w:val="73503C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56662"/>
    <w:multiLevelType w:val="hybridMultilevel"/>
    <w:tmpl w:val="F8F8DC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E6352B1"/>
    <w:multiLevelType w:val="hybridMultilevel"/>
    <w:tmpl w:val="74B60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96957"/>
    <w:multiLevelType w:val="hybridMultilevel"/>
    <w:tmpl w:val="1CF8AD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182C37"/>
    <w:multiLevelType w:val="hybridMultilevel"/>
    <w:tmpl w:val="475AB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80C86"/>
    <w:multiLevelType w:val="hybridMultilevel"/>
    <w:tmpl w:val="93A462DC"/>
    <w:lvl w:ilvl="0" w:tplc="BF48AE48">
      <w:numFmt w:val="bullet"/>
      <w:lvlText w:val="-"/>
      <w:lvlJc w:val="left"/>
      <w:pPr>
        <w:ind w:left="5316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0">
    <w:nsid w:val="6B7237BF"/>
    <w:multiLevelType w:val="hybridMultilevel"/>
    <w:tmpl w:val="2148503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5870D6"/>
    <w:multiLevelType w:val="hybridMultilevel"/>
    <w:tmpl w:val="55BEDF80"/>
    <w:lvl w:ilvl="0" w:tplc="A7284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DB320C"/>
    <w:multiLevelType w:val="hybridMultilevel"/>
    <w:tmpl w:val="4E9881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BCF033C"/>
    <w:multiLevelType w:val="hybridMultilevel"/>
    <w:tmpl w:val="6AF2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26E0E"/>
    <w:multiLevelType w:val="hybridMultilevel"/>
    <w:tmpl w:val="7C4E30C0"/>
    <w:lvl w:ilvl="0" w:tplc="C3EE2D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9"/>
  </w:num>
  <w:num w:numId="5">
    <w:abstractNumId w:val="23"/>
  </w:num>
  <w:num w:numId="6">
    <w:abstractNumId w:val="19"/>
  </w:num>
  <w:num w:numId="7">
    <w:abstractNumId w:val="18"/>
  </w:num>
  <w:num w:numId="8">
    <w:abstractNumId w:val="13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4"/>
  </w:num>
  <w:num w:numId="19">
    <w:abstractNumId w:val="10"/>
  </w:num>
  <w:num w:numId="20">
    <w:abstractNumId w:val="17"/>
  </w:num>
  <w:num w:numId="21">
    <w:abstractNumId w:val="15"/>
  </w:num>
  <w:num w:numId="22">
    <w:abstractNumId w:val="5"/>
  </w:num>
  <w:num w:numId="23">
    <w:abstractNumId w:val="24"/>
  </w:num>
  <w:num w:numId="24">
    <w:abstractNumId w:val="2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6145">
      <o:colormru v:ext="edit" colors="#150492,#2207e7,#ffc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05B5"/>
    <w:rsid w:val="000005B5"/>
    <w:rsid w:val="00001D50"/>
    <w:rsid w:val="0000365D"/>
    <w:rsid w:val="00004619"/>
    <w:rsid w:val="00011562"/>
    <w:rsid w:val="0001296F"/>
    <w:rsid w:val="00031836"/>
    <w:rsid w:val="00036077"/>
    <w:rsid w:val="00050ADF"/>
    <w:rsid w:val="00050BA4"/>
    <w:rsid w:val="000548F3"/>
    <w:rsid w:val="00054AB9"/>
    <w:rsid w:val="00071454"/>
    <w:rsid w:val="000741E0"/>
    <w:rsid w:val="00077A6B"/>
    <w:rsid w:val="000A4B26"/>
    <w:rsid w:val="000A586C"/>
    <w:rsid w:val="000B1FC1"/>
    <w:rsid w:val="000B3B73"/>
    <w:rsid w:val="000D1A86"/>
    <w:rsid w:val="000D2C5A"/>
    <w:rsid w:val="000D3D03"/>
    <w:rsid w:val="000D4555"/>
    <w:rsid w:val="000D607F"/>
    <w:rsid w:val="000F3A32"/>
    <w:rsid w:val="00100BBE"/>
    <w:rsid w:val="0010157A"/>
    <w:rsid w:val="001071FB"/>
    <w:rsid w:val="0010755D"/>
    <w:rsid w:val="00115EC4"/>
    <w:rsid w:val="00116C07"/>
    <w:rsid w:val="00125153"/>
    <w:rsid w:val="00125A19"/>
    <w:rsid w:val="00130F50"/>
    <w:rsid w:val="001314A2"/>
    <w:rsid w:val="00132384"/>
    <w:rsid w:val="00135EDD"/>
    <w:rsid w:val="00140AB7"/>
    <w:rsid w:val="00146ED2"/>
    <w:rsid w:val="00156975"/>
    <w:rsid w:val="0016098A"/>
    <w:rsid w:val="001676A5"/>
    <w:rsid w:val="00167734"/>
    <w:rsid w:val="00175A64"/>
    <w:rsid w:val="00182D13"/>
    <w:rsid w:val="00183594"/>
    <w:rsid w:val="001904E2"/>
    <w:rsid w:val="001936C0"/>
    <w:rsid w:val="001A2464"/>
    <w:rsid w:val="001A658A"/>
    <w:rsid w:val="001B2DCF"/>
    <w:rsid w:val="001B7900"/>
    <w:rsid w:val="001D080E"/>
    <w:rsid w:val="001D1060"/>
    <w:rsid w:val="001D4E63"/>
    <w:rsid w:val="001E5C6D"/>
    <w:rsid w:val="001F1026"/>
    <w:rsid w:val="001F2A8C"/>
    <w:rsid w:val="001F3920"/>
    <w:rsid w:val="0020012E"/>
    <w:rsid w:val="00204DF7"/>
    <w:rsid w:val="0021082A"/>
    <w:rsid w:val="002247B9"/>
    <w:rsid w:val="00227A46"/>
    <w:rsid w:val="002316DF"/>
    <w:rsid w:val="002445FB"/>
    <w:rsid w:val="00244C16"/>
    <w:rsid w:val="002456B3"/>
    <w:rsid w:val="0025221C"/>
    <w:rsid w:val="00252BD9"/>
    <w:rsid w:val="002645B5"/>
    <w:rsid w:val="002739FB"/>
    <w:rsid w:val="002815A3"/>
    <w:rsid w:val="00284454"/>
    <w:rsid w:val="002872F8"/>
    <w:rsid w:val="002949A4"/>
    <w:rsid w:val="002966CA"/>
    <w:rsid w:val="002B38E2"/>
    <w:rsid w:val="002D5BC7"/>
    <w:rsid w:val="002E02EA"/>
    <w:rsid w:val="002E7143"/>
    <w:rsid w:val="002F5A5B"/>
    <w:rsid w:val="003146C8"/>
    <w:rsid w:val="00324A3A"/>
    <w:rsid w:val="003566BD"/>
    <w:rsid w:val="00362931"/>
    <w:rsid w:val="00364399"/>
    <w:rsid w:val="003712F2"/>
    <w:rsid w:val="00375B1E"/>
    <w:rsid w:val="003779F9"/>
    <w:rsid w:val="003809C7"/>
    <w:rsid w:val="00382DBA"/>
    <w:rsid w:val="00382E98"/>
    <w:rsid w:val="003946BC"/>
    <w:rsid w:val="00394B41"/>
    <w:rsid w:val="003A26FB"/>
    <w:rsid w:val="003A531A"/>
    <w:rsid w:val="003D7A16"/>
    <w:rsid w:val="003F3638"/>
    <w:rsid w:val="0040332F"/>
    <w:rsid w:val="004068E3"/>
    <w:rsid w:val="00411947"/>
    <w:rsid w:val="00416AEC"/>
    <w:rsid w:val="0043008D"/>
    <w:rsid w:val="0044332C"/>
    <w:rsid w:val="00444B18"/>
    <w:rsid w:val="004476E2"/>
    <w:rsid w:val="00452239"/>
    <w:rsid w:val="004617AD"/>
    <w:rsid w:val="004622D3"/>
    <w:rsid w:val="00466EF2"/>
    <w:rsid w:val="00470CE0"/>
    <w:rsid w:val="00470F0C"/>
    <w:rsid w:val="00470F39"/>
    <w:rsid w:val="00473874"/>
    <w:rsid w:val="004868D1"/>
    <w:rsid w:val="004954F5"/>
    <w:rsid w:val="004A0977"/>
    <w:rsid w:val="004A26AE"/>
    <w:rsid w:val="004A3C22"/>
    <w:rsid w:val="004C0294"/>
    <w:rsid w:val="004C6574"/>
    <w:rsid w:val="004D35D1"/>
    <w:rsid w:val="004E07BC"/>
    <w:rsid w:val="004E185B"/>
    <w:rsid w:val="004E3790"/>
    <w:rsid w:val="004F09BA"/>
    <w:rsid w:val="00504883"/>
    <w:rsid w:val="00504D48"/>
    <w:rsid w:val="005148E6"/>
    <w:rsid w:val="00514EA3"/>
    <w:rsid w:val="005159E3"/>
    <w:rsid w:val="00523AFA"/>
    <w:rsid w:val="00526B75"/>
    <w:rsid w:val="00526D58"/>
    <w:rsid w:val="00547BEA"/>
    <w:rsid w:val="00555E33"/>
    <w:rsid w:val="00557DE6"/>
    <w:rsid w:val="0056321F"/>
    <w:rsid w:val="00574EC7"/>
    <w:rsid w:val="00583C9D"/>
    <w:rsid w:val="005866F0"/>
    <w:rsid w:val="00593223"/>
    <w:rsid w:val="00595BD2"/>
    <w:rsid w:val="005969CF"/>
    <w:rsid w:val="005A0EAC"/>
    <w:rsid w:val="005D1605"/>
    <w:rsid w:val="005D1DEC"/>
    <w:rsid w:val="005D2DBB"/>
    <w:rsid w:val="005D6DB9"/>
    <w:rsid w:val="005E12AB"/>
    <w:rsid w:val="005E24D3"/>
    <w:rsid w:val="005E5DD4"/>
    <w:rsid w:val="005E7087"/>
    <w:rsid w:val="005F23FA"/>
    <w:rsid w:val="005F31D0"/>
    <w:rsid w:val="00607E4C"/>
    <w:rsid w:val="00624630"/>
    <w:rsid w:val="006308A1"/>
    <w:rsid w:val="0065570F"/>
    <w:rsid w:val="00677E28"/>
    <w:rsid w:val="0068185F"/>
    <w:rsid w:val="00685D86"/>
    <w:rsid w:val="00685DE3"/>
    <w:rsid w:val="00697754"/>
    <w:rsid w:val="006A46AA"/>
    <w:rsid w:val="006A5D34"/>
    <w:rsid w:val="006A70DB"/>
    <w:rsid w:val="006A7781"/>
    <w:rsid w:val="006B6F4F"/>
    <w:rsid w:val="006B7D14"/>
    <w:rsid w:val="006B7DCE"/>
    <w:rsid w:val="006C267D"/>
    <w:rsid w:val="006D16E7"/>
    <w:rsid w:val="006D3943"/>
    <w:rsid w:val="006D53C3"/>
    <w:rsid w:val="006D69D5"/>
    <w:rsid w:val="006D78BA"/>
    <w:rsid w:val="006E25EE"/>
    <w:rsid w:val="006E3F54"/>
    <w:rsid w:val="006F2588"/>
    <w:rsid w:val="00703822"/>
    <w:rsid w:val="007069D0"/>
    <w:rsid w:val="007109E5"/>
    <w:rsid w:val="00737180"/>
    <w:rsid w:val="0075283C"/>
    <w:rsid w:val="00757025"/>
    <w:rsid w:val="00762E63"/>
    <w:rsid w:val="007715F0"/>
    <w:rsid w:val="007767AE"/>
    <w:rsid w:val="007B0BA7"/>
    <w:rsid w:val="007B2CBD"/>
    <w:rsid w:val="007C3C08"/>
    <w:rsid w:val="007E5EE8"/>
    <w:rsid w:val="00802938"/>
    <w:rsid w:val="00807C1B"/>
    <w:rsid w:val="00810CED"/>
    <w:rsid w:val="008318F6"/>
    <w:rsid w:val="0084010E"/>
    <w:rsid w:val="00841D12"/>
    <w:rsid w:val="00853BAF"/>
    <w:rsid w:val="008625D3"/>
    <w:rsid w:val="00870856"/>
    <w:rsid w:val="00886147"/>
    <w:rsid w:val="00897904"/>
    <w:rsid w:val="008A10C7"/>
    <w:rsid w:val="008A3530"/>
    <w:rsid w:val="008D1DF6"/>
    <w:rsid w:val="008D2560"/>
    <w:rsid w:val="008D414B"/>
    <w:rsid w:val="008E0A67"/>
    <w:rsid w:val="00903EA6"/>
    <w:rsid w:val="00903F6A"/>
    <w:rsid w:val="00906470"/>
    <w:rsid w:val="009100CF"/>
    <w:rsid w:val="009147E3"/>
    <w:rsid w:val="0092125A"/>
    <w:rsid w:val="009405EE"/>
    <w:rsid w:val="0094487E"/>
    <w:rsid w:val="00952560"/>
    <w:rsid w:val="00960BEE"/>
    <w:rsid w:val="00962056"/>
    <w:rsid w:val="00962091"/>
    <w:rsid w:val="00963E90"/>
    <w:rsid w:val="00965063"/>
    <w:rsid w:val="00965C22"/>
    <w:rsid w:val="009678A9"/>
    <w:rsid w:val="009768F1"/>
    <w:rsid w:val="00976D96"/>
    <w:rsid w:val="00980777"/>
    <w:rsid w:val="00981E35"/>
    <w:rsid w:val="00983004"/>
    <w:rsid w:val="00986ACF"/>
    <w:rsid w:val="00992149"/>
    <w:rsid w:val="009943F3"/>
    <w:rsid w:val="009A0FD1"/>
    <w:rsid w:val="009B7804"/>
    <w:rsid w:val="009C4CDB"/>
    <w:rsid w:val="009D0E8E"/>
    <w:rsid w:val="009D7A0F"/>
    <w:rsid w:val="009E2573"/>
    <w:rsid w:val="009E28A9"/>
    <w:rsid w:val="009E6FC9"/>
    <w:rsid w:val="00A00D16"/>
    <w:rsid w:val="00A1181A"/>
    <w:rsid w:val="00A13AF9"/>
    <w:rsid w:val="00A209EE"/>
    <w:rsid w:val="00A220BF"/>
    <w:rsid w:val="00A3426F"/>
    <w:rsid w:val="00A348B2"/>
    <w:rsid w:val="00A3783F"/>
    <w:rsid w:val="00A5301A"/>
    <w:rsid w:val="00A605D4"/>
    <w:rsid w:val="00A81E9C"/>
    <w:rsid w:val="00A84D5C"/>
    <w:rsid w:val="00A85B44"/>
    <w:rsid w:val="00A97A49"/>
    <w:rsid w:val="00AB5D08"/>
    <w:rsid w:val="00AB73A1"/>
    <w:rsid w:val="00AC2C69"/>
    <w:rsid w:val="00AC600F"/>
    <w:rsid w:val="00AD58C8"/>
    <w:rsid w:val="00AD6679"/>
    <w:rsid w:val="00AF6968"/>
    <w:rsid w:val="00AF78D5"/>
    <w:rsid w:val="00B03CE7"/>
    <w:rsid w:val="00B04CAD"/>
    <w:rsid w:val="00B11710"/>
    <w:rsid w:val="00B11916"/>
    <w:rsid w:val="00B20BAF"/>
    <w:rsid w:val="00B4009D"/>
    <w:rsid w:val="00B528D9"/>
    <w:rsid w:val="00B63992"/>
    <w:rsid w:val="00B64130"/>
    <w:rsid w:val="00B67B84"/>
    <w:rsid w:val="00B712DF"/>
    <w:rsid w:val="00B737A9"/>
    <w:rsid w:val="00B739BE"/>
    <w:rsid w:val="00B82377"/>
    <w:rsid w:val="00B82F8B"/>
    <w:rsid w:val="00B85BDF"/>
    <w:rsid w:val="00B870FA"/>
    <w:rsid w:val="00BA09CD"/>
    <w:rsid w:val="00BA6171"/>
    <w:rsid w:val="00BB2D6A"/>
    <w:rsid w:val="00BB70B0"/>
    <w:rsid w:val="00BC75DE"/>
    <w:rsid w:val="00BE2B0D"/>
    <w:rsid w:val="00BF5C24"/>
    <w:rsid w:val="00C047B8"/>
    <w:rsid w:val="00C05EA5"/>
    <w:rsid w:val="00C133C7"/>
    <w:rsid w:val="00C17932"/>
    <w:rsid w:val="00C24427"/>
    <w:rsid w:val="00C2651A"/>
    <w:rsid w:val="00C27CD5"/>
    <w:rsid w:val="00C33FFD"/>
    <w:rsid w:val="00C34170"/>
    <w:rsid w:val="00C36F49"/>
    <w:rsid w:val="00C6084F"/>
    <w:rsid w:val="00C66B8F"/>
    <w:rsid w:val="00C73B5D"/>
    <w:rsid w:val="00C7450F"/>
    <w:rsid w:val="00C87DC8"/>
    <w:rsid w:val="00C93ADF"/>
    <w:rsid w:val="00CA0029"/>
    <w:rsid w:val="00CA3259"/>
    <w:rsid w:val="00CA4739"/>
    <w:rsid w:val="00CB4986"/>
    <w:rsid w:val="00CB4F20"/>
    <w:rsid w:val="00CB5D76"/>
    <w:rsid w:val="00CB666E"/>
    <w:rsid w:val="00CD0D89"/>
    <w:rsid w:val="00CD3FD7"/>
    <w:rsid w:val="00CD62B6"/>
    <w:rsid w:val="00CE588B"/>
    <w:rsid w:val="00CE7044"/>
    <w:rsid w:val="00D000A0"/>
    <w:rsid w:val="00D016CA"/>
    <w:rsid w:val="00D05771"/>
    <w:rsid w:val="00D10E42"/>
    <w:rsid w:val="00D24DC3"/>
    <w:rsid w:val="00D25344"/>
    <w:rsid w:val="00D25736"/>
    <w:rsid w:val="00D31C02"/>
    <w:rsid w:val="00D34DC3"/>
    <w:rsid w:val="00D61C0E"/>
    <w:rsid w:val="00D71DEE"/>
    <w:rsid w:val="00D87450"/>
    <w:rsid w:val="00D90FD5"/>
    <w:rsid w:val="00D917C2"/>
    <w:rsid w:val="00D9219F"/>
    <w:rsid w:val="00DA16AE"/>
    <w:rsid w:val="00DB1C53"/>
    <w:rsid w:val="00DB4A14"/>
    <w:rsid w:val="00DB58AA"/>
    <w:rsid w:val="00DB6791"/>
    <w:rsid w:val="00DC16B9"/>
    <w:rsid w:val="00DC5CA4"/>
    <w:rsid w:val="00DC6B08"/>
    <w:rsid w:val="00DF3278"/>
    <w:rsid w:val="00DF49B3"/>
    <w:rsid w:val="00DF517E"/>
    <w:rsid w:val="00DF705D"/>
    <w:rsid w:val="00E05336"/>
    <w:rsid w:val="00E138EB"/>
    <w:rsid w:val="00E13F25"/>
    <w:rsid w:val="00E168C8"/>
    <w:rsid w:val="00E33A44"/>
    <w:rsid w:val="00E343A8"/>
    <w:rsid w:val="00E43429"/>
    <w:rsid w:val="00E45492"/>
    <w:rsid w:val="00E55AB4"/>
    <w:rsid w:val="00E66B45"/>
    <w:rsid w:val="00E67B15"/>
    <w:rsid w:val="00E8502B"/>
    <w:rsid w:val="00E94563"/>
    <w:rsid w:val="00E94C82"/>
    <w:rsid w:val="00ED19D8"/>
    <w:rsid w:val="00EE4E1B"/>
    <w:rsid w:val="00EF4D6E"/>
    <w:rsid w:val="00F0099B"/>
    <w:rsid w:val="00F00A32"/>
    <w:rsid w:val="00F01A62"/>
    <w:rsid w:val="00F054FB"/>
    <w:rsid w:val="00F112C5"/>
    <w:rsid w:val="00F1442D"/>
    <w:rsid w:val="00F14E20"/>
    <w:rsid w:val="00F15687"/>
    <w:rsid w:val="00F21FA9"/>
    <w:rsid w:val="00F42FAC"/>
    <w:rsid w:val="00F60A96"/>
    <w:rsid w:val="00F64789"/>
    <w:rsid w:val="00F658F7"/>
    <w:rsid w:val="00F679E1"/>
    <w:rsid w:val="00F70BC2"/>
    <w:rsid w:val="00F81234"/>
    <w:rsid w:val="00F841FB"/>
    <w:rsid w:val="00F91D41"/>
    <w:rsid w:val="00F91DF8"/>
    <w:rsid w:val="00F96FC2"/>
    <w:rsid w:val="00FA0EE3"/>
    <w:rsid w:val="00FA6F3A"/>
    <w:rsid w:val="00FB346B"/>
    <w:rsid w:val="00FB36F3"/>
    <w:rsid w:val="00FB52ED"/>
    <w:rsid w:val="00FC0EA9"/>
    <w:rsid w:val="00FC1163"/>
    <w:rsid w:val="00FD076F"/>
    <w:rsid w:val="00FD08FF"/>
    <w:rsid w:val="00FD3F55"/>
    <w:rsid w:val="00FD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150492,#2207e7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70F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E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7180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005B5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000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0005B5"/>
    <w:pPr>
      <w:spacing w:line="480" w:lineRule="auto"/>
      <w:jc w:val="both"/>
    </w:pPr>
    <w:rPr>
      <w:sz w:val="24"/>
    </w:rPr>
  </w:style>
  <w:style w:type="paragraph" w:styleId="Elenco">
    <w:name w:val="List"/>
    <w:basedOn w:val="Textbody"/>
    <w:rsid w:val="000005B5"/>
    <w:rPr>
      <w:rFonts w:cs="Tahoma"/>
    </w:rPr>
  </w:style>
  <w:style w:type="paragraph" w:customStyle="1" w:styleId="Didascalia1">
    <w:name w:val="Didascalia1"/>
    <w:basedOn w:val="Standard"/>
    <w:next w:val="Standard"/>
    <w:rsid w:val="000005B5"/>
    <w:pPr>
      <w:ind w:right="-1"/>
      <w:jc w:val="center"/>
    </w:pPr>
    <w:rPr>
      <w:b/>
      <w:color w:val="0000FF"/>
      <w:sz w:val="44"/>
    </w:rPr>
  </w:style>
  <w:style w:type="paragraph" w:customStyle="1" w:styleId="Index">
    <w:name w:val="Index"/>
    <w:basedOn w:val="Standard"/>
    <w:rsid w:val="000005B5"/>
    <w:pPr>
      <w:suppressLineNumbers/>
    </w:pPr>
    <w:rPr>
      <w:rFonts w:cs="Tahoma"/>
      <w:sz w:val="24"/>
    </w:rPr>
  </w:style>
  <w:style w:type="paragraph" w:customStyle="1" w:styleId="Titolo11">
    <w:name w:val="Titolo 11"/>
    <w:basedOn w:val="Standard"/>
    <w:next w:val="Standard"/>
    <w:rsid w:val="000005B5"/>
    <w:pPr>
      <w:keepNext/>
      <w:ind w:right="-1"/>
      <w:jc w:val="center"/>
      <w:outlineLvl w:val="0"/>
    </w:pPr>
    <w:rPr>
      <w:b/>
      <w:i/>
      <w:color w:val="0000FF"/>
      <w:sz w:val="40"/>
    </w:rPr>
  </w:style>
  <w:style w:type="paragraph" w:customStyle="1" w:styleId="Titolo21">
    <w:name w:val="Titolo 21"/>
    <w:basedOn w:val="Standard"/>
    <w:next w:val="Standard"/>
    <w:rsid w:val="000005B5"/>
    <w:pPr>
      <w:keepNext/>
      <w:jc w:val="center"/>
      <w:outlineLvl w:val="1"/>
    </w:pPr>
    <w:rPr>
      <w:sz w:val="24"/>
    </w:rPr>
  </w:style>
  <w:style w:type="paragraph" w:customStyle="1" w:styleId="Titolo31">
    <w:name w:val="Titolo 31"/>
    <w:basedOn w:val="Standard"/>
    <w:next w:val="Standard"/>
    <w:rsid w:val="000005B5"/>
    <w:pPr>
      <w:keepNext/>
      <w:ind w:right="-1"/>
      <w:jc w:val="center"/>
      <w:outlineLvl w:val="2"/>
    </w:pPr>
    <w:rPr>
      <w:b/>
      <w:color w:val="0000FF"/>
    </w:rPr>
  </w:style>
  <w:style w:type="paragraph" w:customStyle="1" w:styleId="Titolo41">
    <w:name w:val="Titolo 41"/>
    <w:basedOn w:val="Standard"/>
    <w:next w:val="Standard"/>
    <w:rsid w:val="000005B5"/>
    <w:pPr>
      <w:keepNext/>
      <w:outlineLvl w:val="3"/>
    </w:pPr>
    <w:rPr>
      <w:rFonts w:eastAsia="Arial Unicode MS"/>
      <w:b/>
      <w:sz w:val="36"/>
    </w:rPr>
  </w:style>
  <w:style w:type="paragraph" w:styleId="Corpodeltesto2">
    <w:name w:val="Body Text 2"/>
    <w:basedOn w:val="Standard"/>
    <w:link w:val="Corpodeltesto2Carattere"/>
    <w:rsid w:val="000005B5"/>
    <w:pPr>
      <w:jc w:val="both"/>
    </w:pPr>
    <w:rPr>
      <w:sz w:val="22"/>
    </w:rPr>
  </w:style>
  <w:style w:type="paragraph" w:customStyle="1" w:styleId="Intestazione1">
    <w:name w:val="Intestazione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0005B5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0005B5"/>
    <w:pPr>
      <w:ind w:firstLine="708"/>
      <w:jc w:val="both"/>
    </w:pPr>
    <w:rPr>
      <w:sz w:val="24"/>
    </w:rPr>
  </w:style>
  <w:style w:type="paragraph" w:styleId="Corpodeltesto3">
    <w:name w:val="Body Text 3"/>
    <w:basedOn w:val="Standard"/>
    <w:rsid w:val="000005B5"/>
    <w:pPr>
      <w:jc w:val="both"/>
    </w:pPr>
    <w:rPr>
      <w:sz w:val="28"/>
    </w:rPr>
  </w:style>
  <w:style w:type="paragraph" w:styleId="Testofumetto">
    <w:name w:val="Balloon Text"/>
    <w:basedOn w:val="Standard"/>
    <w:rsid w:val="000005B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0005B5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0005B5"/>
    <w:rPr>
      <w:color w:val="800080"/>
      <w:u w:val="single"/>
    </w:rPr>
  </w:style>
  <w:style w:type="numbering" w:customStyle="1" w:styleId="WW8Num1">
    <w:name w:val="WW8Num1"/>
    <w:basedOn w:val="Nessunelenco"/>
    <w:rsid w:val="000005B5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00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05B5"/>
  </w:style>
  <w:style w:type="paragraph" w:styleId="Pidipagina">
    <w:name w:val="footer"/>
    <w:basedOn w:val="Normale"/>
    <w:link w:val="PidipaginaCarattere"/>
    <w:uiPriority w:val="99"/>
    <w:unhideWhenUsed/>
    <w:rsid w:val="0000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B5"/>
  </w:style>
  <w:style w:type="character" w:styleId="Collegamentoipertestuale">
    <w:name w:val="Hyperlink"/>
    <w:basedOn w:val="Carpredefinitoparagrafo"/>
    <w:unhideWhenUsed/>
    <w:rsid w:val="00DC16B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70F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70F0C"/>
    <w:rPr>
      <w:kern w:val="3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69CF"/>
    <w:rPr>
      <w:b/>
      <w:bCs/>
    </w:rPr>
  </w:style>
  <w:style w:type="table" w:styleId="Grigliatabella">
    <w:name w:val="Table Grid"/>
    <w:basedOn w:val="Tabellanormale"/>
    <w:uiPriority w:val="59"/>
    <w:rsid w:val="00F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CA3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2F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F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F8B"/>
    <w:rPr>
      <w:kern w:val="3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F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F8B"/>
    <w:rPr>
      <w:b/>
      <w:bCs/>
      <w:kern w:val="3"/>
    </w:rPr>
  </w:style>
  <w:style w:type="character" w:customStyle="1" w:styleId="Titolo2Carattere">
    <w:name w:val="Titolo 2 Carattere"/>
    <w:basedOn w:val="Carpredefinitoparagrafo"/>
    <w:link w:val="Titolo2"/>
    <w:rsid w:val="00737180"/>
    <w:rPr>
      <w:rFonts w:eastAsia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37180"/>
    <w:rPr>
      <w:rFonts w:eastAsia="Times New Roman" w:cs="Times New Roman"/>
      <w:kern w:val="3"/>
      <w:sz w:val="22"/>
    </w:rPr>
  </w:style>
  <w:style w:type="paragraph" w:styleId="Testodelblocco">
    <w:name w:val="Block Text"/>
    <w:basedOn w:val="Normale"/>
    <w:rsid w:val="00DB6791"/>
    <w:pPr>
      <w:widowControl/>
      <w:suppressAutoHyphens w:val="0"/>
      <w:autoSpaceDN/>
      <w:ind w:left="567" w:right="566"/>
      <w:jc w:val="both"/>
      <w:textAlignment w:val="auto"/>
    </w:pPr>
    <w:rPr>
      <w:rFonts w:eastAsia="Times New Roman" w:cs="Times New Roman"/>
      <w:kern w:val="0"/>
      <w:szCs w:val="20"/>
    </w:rPr>
  </w:style>
  <w:style w:type="paragraph" w:customStyle="1" w:styleId="Intestazione2">
    <w:name w:val="Intestazione2"/>
    <w:basedOn w:val="Standard"/>
    <w:rsid w:val="00FA6F3A"/>
    <w:pPr>
      <w:tabs>
        <w:tab w:val="center" w:pos="4819"/>
        <w:tab w:val="right" w:pos="9638"/>
      </w:tabs>
      <w:textAlignment w:val="auto"/>
    </w:pPr>
  </w:style>
  <w:style w:type="paragraph" w:styleId="Paragrafoelenco">
    <w:name w:val="List Paragraph"/>
    <w:basedOn w:val="Normale"/>
    <w:uiPriority w:val="34"/>
    <w:qFormat/>
    <w:rsid w:val="00FA6F3A"/>
    <w:pPr>
      <w:ind w:left="720"/>
      <w:contextualSpacing/>
    </w:pPr>
  </w:style>
  <w:style w:type="paragraph" w:customStyle="1" w:styleId="Stile1">
    <w:name w:val="Stile1"/>
    <w:basedOn w:val="Normale"/>
    <w:rsid w:val="003712F2"/>
    <w:pPr>
      <w:widowControl/>
      <w:suppressAutoHyphens w:val="0"/>
      <w:autoSpaceDE w:val="0"/>
      <w:adjustRightInd w:val="0"/>
      <w:textAlignment w:val="auto"/>
    </w:pPr>
    <w:rPr>
      <w:rFonts w:ascii="Century Gothic" w:eastAsia="Times New Roman" w:hAnsi="Century Gothic" w:cs="Century Gothic"/>
      <w:kern w:val="0"/>
    </w:rPr>
  </w:style>
  <w:style w:type="paragraph" w:customStyle="1" w:styleId="BodyText21">
    <w:name w:val="Body Text 21"/>
    <w:basedOn w:val="Normale"/>
    <w:rsid w:val="003712F2"/>
    <w:pPr>
      <w:tabs>
        <w:tab w:val="left" w:pos="9073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kern w:val="0"/>
    </w:rPr>
  </w:style>
  <w:style w:type="paragraph" w:styleId="Titolo">
    <w:name w:val="Title"/>
    <w:basedOn w:val="Normale"/>
    <w:link w:val="TitoloCarattere"/>
    <w:uiPriority w:val="10"/>
    <w:qFormat/>
    <w:rsid w:val="003712F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TitoloCarattere">
    <w:name w:val="Titolo Carattere"/>
    <w:basedOn w:val="Carpredefinitoparagrafo"/>
    <w:link w:val="Titolo"/>
    <w:uiPriority w:val="10"/>
    <w:rsid w:val="003712F2"/>
    <w:rPr>
      <w:rFonts w:eastAsia="Times New Roman" w:cs="Times New Roman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3712F2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12F2"/>
    <w:rPr>
      <w:rFonts w:eastAsia="Times New Roman" w:cs="Times New Roman"/>
      <w:b/>
      <w:sz w:val="28"/>
    </w:rPr>
  </w:style>
  <w:style w:type="paragraph" w:customStyle="1" w:styleId="t3">
    <w:name w:val="t3"/>
    <w:basedOn w:val="Normale"/>
    <w:rsid w:val="003712F2"/>
    <w:pPr>
      <w:suppressAutoHyphens w:val="0"/>
      <w:autoSpaceDN/>
      <w:spacing w:line="500" w:lineRule="atLeast"/>
      <w:textAlignment w:val="auto"/>
    </w:pPr>
    <w:rPr>
      <w:rFonts w:eastAsia="Times New Roman" w:cs="Times New Roman"/>
      <w:kern w:val="0"/>
    </w:rPr>
  </w:style>
  <w:style w:type="paragraph" w:customStyle="1" w:styleId="Corpodeltesto21">
    <w:name w:val="Corpo del testo 21"/>
    <w:basedOn w:val="Normale"/>
    <w:rsid w:val="003779F9"/>
    <w:pPr>
      <w:suppressAutoHyphens w:val="0"/>
      <w:overflowPunct w:val="0"/>
      <w:autoSpaceDE w:val="0"/>
      <w:adjustRightInd w:val="0"/>
      <w:ind w:firstLine="708"/>
      <w:jc w:val="both"/>
      <w:textAlignment w:val="auto"/>
    </w:pPr>
    <w:rPr>
      <w:rFonts w:eastAsia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fiore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issfiore.gov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2117-447B-4352-9E7A-B8FFC008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mailto:itcgrumo@tiscalinet.it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mailto:mareug@libero.it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Docente</cp:lastModifiedBy>
  <cp:revision>4</cp:revision>
  <cp:lastPrinted>2019-06-12T09:32:00Z</cp:lastPrinted>
  <dcterms:created xsi:type="dcterms:W3CDTF">2019-06-12T09:19:00Z</dcterms:created>
  <dcterms:modified xsi:type="dcterms:W3CDTF">2019-06-12T09:33:00Z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