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4D" w:rsidRPr="0020584D" w:rsidRDefault="0020584D" w:rsidP="0020584D">
      <w:pPr>
        <w:pStyle w:val="Standard"/>
        <w:jc w:val="center"/>
        <w:rPr>
          <w:b/>
          <w:sz w:val="24"/>
          <w:szCs w:val="24"/>
        </w:rPr>
      </w:pPr>
      <w:r w:rsidRPr="0020584D">
        <w:rPr>
          <w:b/>
          <w:sz w:val="24"/>
          <w:szCs w:val="24"/>
        </w:rPr>
        <w:t>CONSENSO AL TRATTAMENTO DEI DATI PERSONALI</w:t>
      </w:r>
    </w:p>
    <w:p w:rsidR="0020584D" w:rsidRPr="0020584D" w:rsidRDefault="0020584D" w:rsidP="0020584D">
      <w:pPr>
        <w:pStyle w:val="Standard"/>
        <w:jc w:val="center"/>
        <w:rPr>
          <w:b/>
          <w:sz w:val="24"/>
          <w:szCs w:val="24"/>
        </w:rPr>
      </w:pPr>
    </w:p>
    <w:p w:rsidR="0020584D" w:rsidRPr="0020584D" w:rsidRDefault="0020584D" w:rsidP="0020584D">
      <w:pPr>
        <w:pStyle w:val="Standard"/>
        <w:jc w:val="both"/>
        <w:rPr>
          <w:b/>
          <w:sz w:val="24"/>
          <w:szCs w:val="24"/>
        </w:rPr>
      </w:pPr>
    </w:p>
    <w:p w:rsidR="0020584D" w:rsidRPr="0020584D" w:rsidRDefault="0020584D" w:rsidP="0020584D">
      <w:pPr>
        <w:pStyle w:val="Standard"/>
        <w:jc w:val="both"/>
        <w:rPr>
          <w:sz w:val="24"/>
          <w:szCs w:val="24"/>
        </w:rPr>
      </w:pPr>
      <w:r w:rsidRPr="0020584D">
        <w:rPr>
          <w:sz w:val="24"/>
          <w:szCs w:val="24"/>
        </w:rPr>
        <w:t>Il sottoscritto,</w:t>
      </w:r>
    </w:p>
    <w:p w:rsidR="0020584D" w:rsidRPr="0020584D" w:rsidRDefault="0020584D" w:rsidP="0020584D">
      <w:pPr>
        <w:pStyle w:val="Standard"/>
        <w:pBdr>
          <w:top w:val="single" w:sz="6" w:space="1" w:color="00000A"/>
          <w:bottom w:val="single" w:sz="6" w:space="1" w:color="00000A"/>
        </w:pBdr>
        <w:jc w:val="both"/>
        <w:rPr>
          <w:sz w:val="24"/>
          <w:szCs w:val="24"/>
        </w:rPr>
      </w:pPr>
    </w:p>
    <w:p w:rsidR="0020584D" w:rsidRPr="0020584D" w:rsidRDefault="003B73C5" w:rsidP="0020584D">
      <w:pPr>
        <w:pStyle w:val="Standard"/>
        <w:pBdr>
          <w:top w:val="single" w:sz="6" w:space="1" w:color="00000A"/>
          <w:bottom w:val="single" w:sz="6" w:space="1" w:color="00000A"/>
        </w:pBdr>
        <w:jc w:val="both"/>
        <w:rPr>
          <w:sz w:val="24"/>
          <w:szCs w:val="24"/>
        </w:rPr>
      </w:pPr>
      <w:r>
        <w:rPr>
          <w:sz w:val="24"/>
          <w:szCs w:val="24"/>
        </w:rPr>
        <w:t>nato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584D" w:rsidRPr="0020584D">
        <w:rPr>
          <w:sz w:val="24"/>
          <w:szCs w:val="24"/>
        </w:rPr>
        <w:tab/>
        <w:t xml:space="preserve">il </w:t>
      </w:r>
      <w:r w:rsidR="0020584D" w:rsidRPr="0020584D">
        <w:rPr>
          <w:sz w:val="24"/>
          <w:szCs w:val="24"/>
        </w:rPr>
        <w:tab/>
      </w:r>
      <w:r w:rsidR="0020584D" w:rsidRPr="0020584D">
        <w:rPr>
          <w:sz w:val="24"/>
          <w:szCs w:val="24"/>
        </w:rPr>
        <w:tab/>
      </w:r>
      <w:r w:rsidR="0020584D" w:rsidRPr="0020584D">
        <w:rPr>
          <w:sz w:val="24"/>
          <w:szCs w:val="24"/>
        </w:rPr>
        <w:tab/>
        <w:t>C.F.</w:t>
      </w:r>
    </w:p>
    <w:p w:rsidR="0020584D" w:rsidRPr="0020584D" w:rsidRDefault="0020584D" w:rsidP="0020584D">
      <w:pPr>
        <w:pStyle w:val="Standard"/>
        <w:pBdr>
          <w:bottom w:val="single" w:sz="6" w:space="1" w:color="00000A"/>
        </w:pBdr>
        <w:jc w:val="both"/>
        <w:rPr>
          <w:sz w:val="24"/>
          <w:szCs w:val="24"/>
        </w:rPr>
      </w:pPr>
    </w:p>
    <w:p w:rsidR="0020584D" w:rsidRPr="0020584D" w:rsidRDefault="0020584D" w:rsidP="0020584D">
      <w:pPr>
        <w:pStyle w:val="Standard"/>
        <w:pBdr>
          <w:bottom w:val="single" w:sz="6" w:space="1" w:color="00000A"/>
        </w:pBdr>
        <w:jc w:val="both"/>
        <w:rPr>
          <w:sz w:val="24"/>
          <w:szCs w:val="24"/>
        </w:rPr>
      </w:pPr>
      <w:r w:rsidRPr="0020584D">
        <w:rPr>
          <w:sz w:val="24"/>
          <w:szCs w:val="24"/>
          <w:u w:val="single"/>
        </w:rPr>
        <w:t>residente in</w:t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  <w:t>via</w:t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="003B73C5">
        <w:rPr>
          <w:sz w:val="24"/>
          <w:szCs w:val="24"/>
          <w:u w:val="single"/>
        </w:rPr>
        <w:t xml:space="preserve">   n</w:t>
      </w:r>
      <w:r>
        <w:rPr>
          <w:sz w:val="24"/>
          <w:szCs w:val="24"/>
          <w:u w:val="single"/>
        </w:rPr>
        <w:t>____________</w:t>
      </w:r>
    </w:p>
    <w:p w:rsidR="0020584D" w:rsidRPr="0020584D" w:rsidRDefault="0020584D" w:rsidP="0020584D">
      <w:pPr>
        <w:pStyle w:val="Standard"/>
        <w:pBdr>
          <w:bottom w:val="single" w:sz="6" w:space="1" w:color="00000A"/>
        </w:pBdr>
        <w:jc w:val="both"/>
        <w:rPr>
          <w:sz w:val="24"/>
          <w:szCs w:val="24"/>
        </w:rPr>
      </w:pPr>
    </w:p>
    <w:p w:rsidR="0020584D" w:rsidRPr="0020584D" w:rsidRDefault="0020584D" w:rsidP="0020584D">
      <w:pPr>
        <w:pStyle w:val="Standard"/>
        <w:pBdr>
          <w:bottom w:val="single" w:sz="6" w:space="1" w:color="00000A"/>
        </w:pBdr>
        <w:jc w:val="both"/>
        <w:rPr>
          <w:sz w:val="24"/>
          <w:szCs w:val="24"/>
        </w:rPr>
      </w:pPr>
      <w:r w:rsidRPr="0020584D">
        <w:rPr>
          <w:sz w:val="24"/>
          <w:szCs w:val="24"/>
        </w:rPr>
        <w:t>tel.</w:t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  <w:t>Cell.</w:t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  <w:t>e-mail</w:t>
      </w:r>
    </w:p>
    <w:p w:rsidR="0020584D" w:rsidRDefault="0020584D" w:rsidP="0020584D">
      <w:pPr>
        <w:pStyle w:val="Standard"/>
        <w:spacing w:line="360" w:lineRule="auto"/>
        <w:jc w:val="both"/>
        <w:rPr>
          <w:sz w:val="24"/>
          <w:szCs w:val="24"/>
        </w:rPr>
      </w:pPr>
    </w:p>
    <w:p w:rsidR="0020584D" w:rsidRPr="0020584D" w:rsidRDefault="003B73C5" w:rsidP="0020584D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qualità di </w:t>
      </w:r>
      <w:r w:rsidR="0020584D" w:rsidRPr="0020584D">
        <w:rPr>
          <w:sz w:val="24"/>
          <w:szCs w:val="24"/>
        </w:rPr>
        <w:t xml:space="preserve">studente </w:t>
      </w:r>
      <w:proofErr w:type="gramStart"/>
      <w:r>
        <w:rPr>
          <w:sz w:val="24"/>
          <w:szCs w:val="24"/>
        </w:rPr>
        <w:t xml:space="preserve">della </w:t>
      </w:r>
      <w:r w:rsidR="0020584D" w:rsidRPr="0020584D">
        <w:rPr>
          <w:sz w:val="24"/>
          <w:szCs w:val="24"/>
        </w:rPr>
        <w:t xml:space="preserve"> classe</w:t>
      </w:r>
      <w:proofErr w:type="gramEnd"/>
      <w:r w:rsidR="0020584D" w:rsidRPr="0020584D">
        <w:rPr>
          <w:sz w:val="24"/>
          <w:szCs w:val="24"/>
        </w:rPr>
        <w:t xml:space="preserve"> …...........................</w:t>
      </w:r>
    </w:p>
    <w:p w:rsidR="0020584D" w:rsidRPr="0020584D" w:rsidRDefault="0020584D" w:rsidP="0020584D">
      <w:pPr>
        <w:pStyle w:val="Standard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0584D">
        <w:rPr>
          <w:sz w:val="24"/>
          <w:szCs w:val="24"/>
        </w:rPr>
        <w:t xml:space="preserve">acquisite le informazioni fornite dal Titolare del trattamento ai sensi dell’art. 13, D. </w:t>
      </w:r>
      <w:proofErr w:type="spellStart"/>
      <w:r w:rsidRPr="0020584D">
        <w:rPr>
          <w:sz w:val="24"/>
          <w:szCs w:val="24"/>
        </w:rPr>
        <w:t>Lgs</w:t>
      </w:r>
      <w:proofErr w:type="spellEnd"/>
      <w:r w:rsidRPr="0020584D">
        <w:rPr>
          <w:sz w:val="24"/>
          <w:szCs w:val="24"/>
        </w:rPr>
        <w:t>. 30.06.2003, 196 (“Codice Privacy”) e dell’art. 13, Regolamento UE n. 2016/679 (“GDPR”);</w:t>
      </w:r>
    </w:p>
    <w:p w:rsidR="0020584D" w:rsidRPr="0020584D" w:rsidRDefault="003B73C5" w:rsidP="0020584D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informato</w:t>
      </w:r>
      <w:r w:rsidR="0020584D" w:rsidRPr="0020584D">
        <w:rPr>
          <w:sz w:val="24"/>
          <w:szCs w:val="24"/>
        </w:rPr>
        <w:t xml:space="preserve"> altresì della possibilità di revocare il consenso al trattamento dei dati personali in ogni momento con espressa comunicazione;</w:t>
      </w:r>
    </w:p>
    <w:p w:rsidR="0020584D" w:rsidRPr="0020584D" w:rsidRDefault="0020584D" w:rsidP="0020584D">
      <w:pPr>
        <w:pStyle w:val="Standard"/>
        <w:numPr>
          <w:ilvl w:val="0"/>
          <w:numId w:val="37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0584D">
        <w:rPr>
          <w:sz w:val="24"/>
          <w:szCs w:val="24"/>
        </w:rPr>
        <w:t>informat</w:t>
      </w:r>
      <w:r w:rsidR="003B73C5">
        <w:rPr>
          <w:sz w:val="24"/>
          <w:szCs w:val="24"/>
        </w:rPr>
        <w:t>o</w:t>
      </w:r>
      <w:r w:rsidRPr="0020584D">
        <w:rPr>
          <w:sz w:val="24"/>
          <w:szCs w:val="24"/>
        </w:rPr>
        <w:t xml:space="preserve"> infine che i dati raccolti non verranno utilizzati per finalità diverse da quelle indicate nell’informativa e nel presente consenso, né a fini di </w:t>
      </w:r>
      <w:proofErr w:type="spellStart"/>
      <w:r w:rsidRPr="0020584D">
        <w:rPr>
          <w:sz w:val="24"/>
          <w:szCs w:val="24"/>
        </w:rPr>
        <w:t>profilazione</w:t>
      </w:r>
      <w:proofErr w:type="spellEnd"/>
      <w:r w:rsidRPr="0020584D">
        <w:rPr>
          <w:sz w:val="24"/>
          <w:szCs w:val="24"/>
        </w:rPr>
        <w:t>, né tantomeno verranno ceduti a soggetti terzi;</w:t>
      </w:r>
    </w:p>
    <w:p w:rsidR="0020584D" w:rsidRDefault="0020584D" w:rsidP="0020584D">
      <w:pPr>
        <w:pStyle w:val="Standard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0584D">
        <w:rPr>
          <w:sz w:val="24"/>
          <w:szCs w:val="24"/>
        </w:rPr>
        <w:t>presta il consenso al trattamento dei dati personali e</w:t>
      </w:r>
    </w:p>
    <w:p w:rsidR="0020584D" w:rsidRDefault="0020584D" w:rsidP="0020584D">
      <w:pPr>
        <w:pStyle w:val="Standard"/>
        <w:spacing w:line="360" w:lineRule="auto"/>
        <w:jc w:val="center"/>
        <w:rPr>
          <w:b/>
          <w:sz w:val="24"/>
          <w:szCs w:val="24"/>
        </w:rPr>
      </w:pPr>
      <w:r w:rsidRPr="0020584D">
        <w:rPr>
          <w:b/>
          <w:sz w:val="24"/>
          <w:szCs w:val="24"/>
        </w:rPr>
        <w:t>AUTORIZZA</w:t>
      </w:r>
    </w:p>
    <w:p w:rsidR="0020584D" w:rsidRPr="0020584D" w:rsidRDefault="0020584D" w:rsidP="0020584D">
      <w:pPr>
        <w:pStyle w:val="Standard"/>
        <w:spacing w:line="360" w:lineRule="auto"/>
        <w:jc w:val="both"/>
        <w:rPr>
          <w:sz w:val="24"/>
          <w:szCs w:val="24"/>
        </w:rPr>
      </w:pPr>
      <w:r w:rsidRPr="0020584D">
        <w:rPr>
          <w:sz w:val="24"/>
          <w:szCs w:val="24"/>
        </w:rPr>
        <w:t xml:space="preserve">ai sensi e per gli effetti degli artt. 23, Codice Privacy, nonché dell’art. 7, GDPR e manifesta l’intenzione libera, specifica, informata e inequivocabile di accettare, con la sottoscrizione del presente consenso, il trattamento dei dati personali che </w:t>
      </w:r>
      <w:r w:rsidR="003B73C5">
        <w:rPr>
          <w:sz w:val="24"/>
          <w:szCs w:val="24"/>
        </w:rPr>
        <w:t xml:space="preserve">lo </w:t>
      </w:r>
      <w:r w:rsidRPr="0020584D">
        <w:rPr>
          <w:sz w:val="24"/>
          <w:szCs w:val="24"/>
        </w:rPr>
        <w:t>riguardano per le seguenti finalità:</w:t>
      </w:r>
    </w:p>
    <w:p w:rsidR="0020584D" w:rsidRPr="005D0888" w:rsidRDefault="0020584D" w:rsidP="0020584D">
      <w:pPr>
        <w:pStyle w:val="Standard"/>
        <w:spacing w:line="360" w:lineRule="auto"/>
        <w:jc w:val="both"/>
        <w:rPr>
          <w:b/>
          <w:sz w:val="24"/>
          <w:szCs w:val="24"/>
        </w:rPr>
      </w:pPr>
      <w:r w:rsidRPr="005D0888">
        <w:rPr>
          <w:b/>
          <w:sz w:val="24"/>
          <w:szCs w:val="24"/>
        </w:rPr>
        <w:t>- Iscr</w:t>
      </w:r>
      <w:r w:rsidR="00ED494C" w:rsidRPr="005D0888">
        <w:rPr>
          <w:b/>
          <w:sz w:val="24"/>
          <w:szCs w:val="24"/>
        </w:rPr>
        <w:t>izione alle varie</w:t>
      </w:r>
      <w:r w:rsidRPr="005D0888">
        <w:rPr>
          <w:b/>
          <w:sz w:val="24"/>
          <w:szCs w:val="24"/>
        </w:rPr>
        <w:t xml:space="preserve"> piattaform</w:t>
      </w:r>
      <w:r w:rsidR="00ED494C" w:rsidRPr="005D0888">
        <w:rPr>
          <w:b/>
          <w:sz w:val="24"/>
          <w:szCs w:val="24"/>
        </w:rPr>
        <w:t>e digitali (</w:t>
      </w:r>
      <w:proofErr w:type="spellStart"/>
      <w:r w:rsidR="00ED494C" w:rsidRPr="005D0888">
        <w:rPr>
          <w:b/>
          <w:sz w:val="24"/>
          <w:szCs w:val="24"/>
        </w:rPr>
        <w:t>Edmodo</w:t>
      </w:r>
      <w:proofErr w:type="spellEnd"/>
      <w:r w:rsidR="00ED494C" w:rsidRPr="005D0888">
        <w:rPr>
          <w:b/>
          <w:sz w:val="24"/>
          <w:szCs w:val="24"/>
        </w:rPr>
        <w:t xml:space="preserve">, Google </w:t>
      </w:r>
      <w:proofErr w:type="spellStart"/>
      <w:r w:rsidR="00ED494C" w:rsidRPr="005D0888">
        <w:rPr>
          <w:b/>
          <w:sz w:val="24"/>
          <w:szCs w:val="24"/>
        </w:rPr>
        <w:t>Classroom</w:t>
      </w:r>
      <w:proofErr w:type="spellEnd"/>
      <w:r w:rsidR="00ED494C" w:rsidRPr="005D0888">
        <w:rPr>
          <w:b/>
          <w:sz w:val="24"/>
          <w:szCs w:val="24"/>
        </w:rPr>
        <w:t xml:space="preserve">, </w:t>
      </w:r>
      <w:proofErr w:type="spellStart"/>
      <w:r w:rsidR="00ED494C" w:rsidRPr="005D0888">
        <w:rPr>
          <w:b/>
          <w:sz w:val="24"/>
          <w:szCs w:val="24"/>
        </w:rPr>
        <w:t>Fidenia</w:t>
      </w:r>
      <w:proofErr w:type="spellEnd"/>
      <w:r w:rsidR="00ED494C" w:rsidRPr="005D0888">
        <w:rPr>
          <w:b/>
          <w:sz w:val="24"/>
          <w:szCs w:val="24"/>
        </w:rPr>
        <w:t>, ecc..), a siti web per il download di APP di carattere educativo-didattico</w:t>
      </w:r>
      <w:r w:rsidR="0049105C">
        <w:rPr>
          <w:b/>
          <w:sz w:val="24"/>
          <w:szCs w:val="24"/>
        </w:rPr>
        <w:t xml:space="preserve">, </w:t>
      </w:r>
      <w:r w:rsidR="008B67A5">
        <w:rPr>
          <w:b/>
          <w:sz w:val="24"/>
          <w:szCs w:val="24"/>
        </w:rPr>
        <w:t xml:space="preserve">per la creazione di caselle di posta elettronica, </w:t>
      </w:r>
      <w:proofErr w:type="spellStart"/>
      <w:r w:rsidR="0049105C">
        <w:rPr>
          <w:b/>
          <w:sz w:val="24"/>
          <w:szCs w:val="24"/>
        </w:rPr>
        <w:t>ecc</w:t>
      </w:r>
      <w:proofErr w:type="spellEnd"/>
      <w:r w:rsidR="0049105C">
        <w:rPr>
          <w:b/>
          <w:sz w:val="24"/>
          <w:szCs w:val="24"/>
        </w:rPr>
        <w:t>…</w:t>
      </w:r>
    </w:p>
    <w:p w:rsidR="0020584D" w:rsidRPr="005D0888" w:rsidRDefault="0020584D" w:rsidP="0020584D">
      <w:pPr>
        <w:pStyle w:val="Standard"/>
        <w:spacing w:line="360" w:lineRule="auto"/>
        <w:jc w:val="both"/>
        <w:rPr>
          <w:b/>
          <w:sz w:val="24"/>
          <w:szCs w:val="24"/>
        </w:rPr>
      </w:pPr>
      <w:r w:rsidRPr="005D0888">
        <w:rPr>
          <w:b/>
          <w:sz w:val="24"/>
          <w:szCs w:val="24"/>
        </w:rPr>
        <w:t xml:space="preserve">- </w:t>
      </w:r>
      <w:r w:rsidR="00ED494C" w:rsidRPr="005D0888">
        <w:rPr>
          <w:b/>
          <w:sz w:val="24"/>
          <w:szCs w:val="24"/>
        </w:rPr>
        <w:t>Uso di applicazione digitali, che richiedono iscrizioni online, di carattere educativo-didattico.</w:t>
      </w:r>
    </w:p>
    <w:p w:rsidR="0020584D" w:rsidRPr="0020584D" w:rsidRDefault="0020584D" w:rsidP="008B67A5">
      <w:pPr>
        <w:pStyle w:val="Standard"/>
        <w:pBdr>
          <w:bottom w:val="single" w:sz="6" w:space="18" w:color="00000A"/>
        </w:pBdr>
        <w:spacing w:line="360" w:lineRule="auto"/>
        <w:rPr>
          <w:sz w:val="24"/>
          <w:szCs w:val="24"/>
        </w:rPr>
      </w:pPr>
      <w:bookmarkStart w:id="0" w:name="_GoBack"/>
      <w:bookmarkEnd w:id="0"/>
      <w:r w:rsidRPr="0020584D">
        <w:rPr>
          <w:sz w:val="24"/>
          <w:szCs w:val="24"/>
        </w:rPr>
        <w:t>Letto, confermato e sottoscritto.</w:t>
      </w:r>
    </w:p>
    <w:p w:rsidR="0020584D" w:rsidRPr="0020584D" w:rsidRDefault="0020584D" w:rsidP="008B67A5">
      <w:pPr>
        <w:pStyle w:val="Standard"/>
        <w:pBdr>
          <w:bottom w:val="single" w:sz="6" w:space="18" w:color="00000A"/>
        </w:pBdr>
        <w:spacing w:line="360" w:lineRule="auto"/>
        <w:rPr>
          <w:sz w:val="24"/>
          <w:szCs w:val="24"/>
        </w:rPr>
      </w:pPr>
      <w:proofErr w:type="gramStart"/>
      <w:r w:rsidRPr="0020584D">
        <w:rPr>
          <w:sz w:val="24"/>
          <w:szCs w:val="24"/>
        </w:rPr>
        <w:t xml:space="preserve">Li,   </w:t>
      </w:r>
      <w:proofErr w:type="gramEnd"/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="008E27F1">
        <w:rPr>
          <w:sz w:val="24"/>
          <w:szCs w:val="24"/>
        </w:rPr>
        <w:tab/>
      </w:r>
      <w:r w:rsidR="008E27F1">
        <w:rPr>
          <w:sz w:val="24"/>
          <w:szCs w:val="24"/>
        </w:rPr>
        <w:tab/>
      </w:r>
      <w:r w:rsidR="008E27F1">
        <w:rPr>
          <w:sz w:val="24"/>
          <w:szCs w:val="24"/>
        </w:rPr>
        <w:tab/>
        <w:t xml:space="preserve">  Il Sottoscritto </w:t>
      </w:r>
      <w:r w:rsidRPr="0020584D">
        <w:rPr>
          <w:sz w:val="24"/>
          <w:szCs w:val="24"/>
        </w:rPr>
        <w:t xml:space="preserve"> </w:t>
      </w:r>
    </w:p>
    <w:p w:rsidR="0020584D" w:rsidRDefault="0020584D" w:rsidP="008B67A5">
      <w:pPr>
        <w:pStyle w:val="Standard"/>
        <w:pBdr>
          <w:bottom w:val="single" w:sz="6" w:space="18" w:color="00000A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sectPr w:rsidR="0020584D" w:rsidSect="001A2464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8" w:right="1134" w:bottom="567" w:left="1134" w:header="709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776" w:rsidRDefault="00446776" w:rsidP="000005B5">
      <w:r>
        <w:separator/>
      </w:r>
    </w:p>
  </w:endnote>
  <w:endnote w:type="continuationSeparator" w:id="0">
    <w:p w:rsidR="00446776" w:rsidRDefault="00446776" w:rsidP="0000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571009"/>
      <w:docPartObj>
        <w:docPartGallery w:val="Page Numbers (Bottom of Page)"/>
        <w:docPartUnique/>
      </w:docPartObj>
    </w:sdtPr>
    <w:sdtEndPr/>
    <w:sdtContent>
      <w:p w:rsidR="0097350A" w:rsidRDefault="00F81F23">
        <w:pPr>
          <w:pStyle w:val="Pidipagina"/>
          <w:jc w:val="center"/>
        </w:pPr>
        <w:r>
          <w:fldChar w:fldCharType="begin"/>
        </w:r>
        <w:r w:rsidR="0097350A">
          <w:instrText>PAGE   \* MERGEFORMAT</w:instrText>
        </w:r>
        <w:r>
          <w:fldChar w:fldCharType="separate"/>
        </w:r>
        <w:r w:rsidR="003B73C5">
          <w:rPr>
            <w:noProof/>
          </w:rPr>
          <w:t>2</w:t>
        </w:r>
        <w:r>
          <w:fldChar w:fldCharType="end"/>
        </w:r>
      </w:p>
    </w:sdtContent>
  </w:sdt>
  <w:p w:rsidR="00446776" w:rsidRPr="001B2DCF" w:rsidRDefault="00446776" w:rsidP="001B2DCF">
    <w:pPr>
      <w:tabs>
        <w:tab w:val="left" w:pos="1701"/>
      </w:tabs>
      <w:ind w:right="-2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76" w:rsidRDefault="00446776" w:rsidP="00821A99">
    <w:pPr>
      <w:pStyle w:val="Standard"/>
      <w:ind w:right="-427"/>
      <w:jc w:val="center"/>
      <w:rPr>
        <w:color w:val="0000FF"/>
        <w:sz w:val="16"/>
        <w:szCs w:val="16"/>
      </w:rPr>
    </w:pPr>
    <w:r w:rsidRPr="003A26FB">
      <w:rPr>
        <w:b/>
        <w:color w:val="0000FF"/>
        <w:sz w:val="16"/>
        <w:szCs w:val="16"/>
      </w:rPr>
      <w:t>Sede Centrale:</w:t>
    </w:r>
    <w:r w:rsidRPr="003A26FB">
      <w:rPr>
        <w:color w:val="0000FF"/>
        <w:sz w:val="16"/>
        <w:szCs w:val="16"/>
      </w:rPr>
      <w:t xml:space="preserve"> Via Padre A. M. di Francia, 4 - 70026 Modugno </w:t>
    </w:r>
    <w:r>
      <w:rPr>
        <w:color w:val="0000FF"/>
        <w:sz w:val="16"/>
        <w:szCs w:val="16"/>
      </w:rPr>
      <w:t xml:space="preserve">- </w:t>
    </w:r>
    <w:r w:rsidRPr="003A26FB">
      <w:rPr>
        <w:color w:val="0000FF"/>
        <w:sz w:val="16"/>
        <w:szCs w:val="16"/>
      </w:rPr>
      <w:t xml:space="preserve">Tel.  080/5325532 Fax 080/5368685 </w:t>
    </w:r>
  </w:p>
  <w:p w:rsidR="00446776" w:rsidRPr="003A26FB" w:rsidRDefault="00446776" w:rsidP="00821A99">
    <w:pPr>
      <w:pStyle w:val="Titolo11"/>
      <w:rPr>
        <w:b w:val="0"/>
        <w:i w:val="0"/>
        <w:sz w:val="16"/>
        <w:szCs w:val="16"/>
      </w:rPr>
    </w:pPr>
    <w:r w:rsidRPr="003A26FB">
      <w:rPr>
        <w:i w:val="0"/>
        <w:sz w:val="16"/>
        <w:szCs w:val="16"/>
      </w:rPr>
      <w:t>Sede associata:</w:t>
    </w:r>
    <w:r w:rsidRPr="003A26FB">
      <w:rPr>
        <w:b w:val="0"/>
        <w:i w:val="0"/>
        <w:sz w:val="16"/>
        <w:szCs w:val="16"/>
      </w:rPr>
      <w:t xml:space="preserve"> Via Roma, 6 – 70025 Grumo Appula Tel./Fax 080/</w:t>
    </w:r>
    <w:r w:rsidRPr="003A26FB">
      <w:rPr>
        <w:b w:val="0"/>
        <w:i w:val="0"/>
        <w:iCs/>
        <w:sz w:val="16"/>
        <w:szCs w:val="16"/>
      </w:rPr>
      <w:t xml:space="preserve">622141 </w:t>
    </w:r>
    <w:r>
      <w:rPr>
        <w:b w:val="0"/>
        <w:i w:val="0"/>
        <w:iCs/>
        <w:sz w:val="16"/>
        <w:szCs w:val="16"/>
      </w:rPr>
      <w:t xml:space="preserve">Indirizzo </w:t>
    </w:r>
    <w:proofErr w:type="spellStart"/>
    <w:r w:rsidRPr="003A26FB">
      <w:rPr>
        <w:b w:val="0"/>
        <w:i w:val="0"/>
        <w:iCs/>
        <w:sz w:val="16"/>
        <w:szCs w:val="16"/>
      </w:rPr>
      <w:t>E</w:t>
    </w:r>
    <w:r>
      <w:rPr>
        <w:b w:val="0"/>
        <w:i w:val="0"/>
        <w:iCs/>
        <w:sz w:val="16"/>
        <w:szCs w:val="16"/>
      </w:rPr>
      <w:t>.</w:t>
    </w:r>
    <w:r w:rsidRPr="003A26FB">
      <w:rPr>
        <w:b w:val="0"/>
        <w:i w:val="0"/>
        <w:iCs/>
        <w:sz w:val="16"/>
        <w:szCs w:val="16"/>
      </w:rPr>
      <w:t>mail</w:t>
    </w:r>
    <w:proofErr w:type="spellEnd"/>
    <w:r w:rsidRPr="003A26FB">
      <w:rPr>
        <w:rStyle w:val="Internetlink"/>
        <w:b w:val="0"/>
        <w:i w:val="0"/>
        <w:iCs/>
        <w:sz w:val="16"/>
        <w:szCs w:val="16"/>
      </w:rPr>
      <w:t xml:space="preserve">: </w:t>
    </w:r>
    <w:hyperlink r:id="rId1" w:history="1">
      <w:r w:rsidRPr="009A46A0">
        <w:rPr>
          <w:rStyle w:val="Collegamentoipertestuale"/>
          <w:b w:val="0"/>
          <w:bCs/>
          <w:i w:val="0"/>
          <w:iCs/>
          <w:sz w:val="16"/>
          <w:szCs w:val="16"/>
        </w:rPr>
        <w:t>itc.grumo@libero.it</w:t>
      </w:r>
    </w:hyperlink>
  </w:p>
  <w:p w:rsidR="00446776" w:rsidRPr="003A26FB" w:rsidRDefault="00446776" w:rsidP="00821A99">
    <w:pPr>
      <w:pStyle w:val="Standard"/>
      <w:ind w:right="-427"/>
      <w:jc w:val="center"/>
      <w:rPr>
        <w:sz w:val="16"/>
        <w:szCs w:val="16"/>
      </w:rPr>
    </w:pPr>
  </w:p>
  <w:p w:rsidR="00446776" w:rsidRDefault="004467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776" w:rsidRDefault="00446776" w:rsidP="000005B5">
      <w:r w:rsidRPr="000005B5">
        <w:rPr>
          <w:color w:val="000000"/>
        </w:rPr>
        <w:separator/>
      </w:r>
    </w:p>
  </w:footnote>
  <w:footnote w:type="continuationSeparator" w:id="0">
    <w:p w:rsidR="00446776" w:rsidRDefault="00446776" w:rsidP="0000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76" w:rsidRDefault="00446776" w:rsidP="001A2464">
    <w:pPr>
      <w:pStyle w:val="Standard"/>
      <w:tabs>
        <w:tab w:val="left" w:pos="2817"/>
        <w:tab w:val="center" w:pos="4819"/>
      </w:tabs>
      <w:ind w:right="-1"/>
      <w:rPr>
        <w:rFonts w:ascii="Arial" w:hAnsi="Arial"/>
        <w:color w:val="0000FF"/>
        <w:sz w:val="16"/>
        <w:szCs w:val="16"/>
      </w:rPr>
    </w:pPr>
    <w:r>
      <w:rPr>
        <w:b/>
        <w:color w:val="0000FF"/>
      </w:rPr>
      <w:tab/>
    </w:r>
  </w:p>
  <w:p w:rsidR="00446776" w:rsidRPr="00B67B84" w:rsidRDefault="00446776" w:rsidP="001A2464">
    <w:pPr>
      <w:pStyle w:val="Titolo41"/>
      <w:rPr>
        <w:b w:val="0"/>
        <w:bCs/>
        <w:color w:val="0000FF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76" w:rsidRPr="00133FD5" w:rsidRDefault="00446776" w:rsidP="00133FD5">
    <w:pPr>
      <w:pStyle w:val="Standard"/>
      <w:tabs>
        <w:tab w:val="left" w:pos="2817"/>
        <w:tab w:val="center" w:pos="4819"/>
      </w:tabs>
      <w:ind w:right="-1"/>
      <w:rPr>
        <w:b/>
        <w:color w:val="0000FF"/>
      </w:rPr>
    </w:pPr>
    <w:r>
      <w:rPr>
        <w:b/>
        <w:noProof/>
        <w:color w:val="0000FF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1791970</wp:posOffset>
          </wp:positionH>
          <wp:positionV relativeFrom="paragraph">
            <wp:posOffset>50165</wp:posOffset>
          </wp:positionV>
          <wp:extent cx="2798445" cy="413385"/>
          <wp:effectExtent l="0" t="0" r="1905" b="5715"/>
          <wp:wrapTight wrapText="bothSides">
            <wp:wrapPolygon edited="0">
              <wp:start x="0" y="0"/>
              <wp:lineTo x="0" y="20903"/>
              <wp:lineTo x="21468" y="20903"/>
              <wp:lineTo x="21468" y="0"/>
              <wp:lineTo x="0" y="0"/>
            </wp:wrapPolygon>
          </wp:wrapTight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Eras Demi ITC" w:hAnsi="Eras Demi ITC"/>
        <w:noProof/>
        <w:sz w:val="24"/>
        <w:szCs w:val="24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5614035</wp:posOffset>
          </wp:positionH>
          <wp:positionV relativeFrom="paragraph">
            <wp:posOffset>-164465</wp:posOffset>
          </wp:positionV>
          <wp:extent cx="600075" cy="552450"/>
          <wp:effectExtent l="19050" t="19050" r="28575" b="1905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5245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Eras Demi ITC" w:hAnsi="Eras Demi ITC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5613400</wp:posOffset>
          </wp:positionH>
          <wp:positionV relativeFrom="paragraph">
            <wp:posOffset>463550</wp:posOffset>
          </wp:positionV>
          <wp:extent cx="596265" cy="558165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Eras Demi ITC" w:hAnsi="Eras Demi ITC"/>
        <w:noProof/>
        <w:sz w:val="24"/>
        <w:szCs w:val="24"/>
      </w:rPr>
      <w:drawing>
        <wp:inline distT="0" distB="0" distL="0" distR="0">
          <wp:extent cx="866775" cy="608263"/>
          <wp:effectExtent l="0" t="0" r="0" b="1905"/>
          <wp:docPr id="1" name="Immagine 1" descr="D:\Users\Preside\Desktop\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Preside\Desktop\i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08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FF"/>
      </w:rPr>
      <w:tab/>
    </w:r>
  </w:p>
  <w:p w:rsidR="00446776" w:rsidRPr="006E3F54" w:rsidRDefault="00446776" w:rsidP="001A2464">
    <w:pPr>
      <w:pStyle w:val="Didascalia1"/>
      <w:rPr>
        <w:rFonts w:ascii="Perpetua" w:hAnsi="Perpetua"/>
        <w:sz w:val="24"/>
        <w:szCs w:val="24"/>
      </w:rPr>
    </w:pPr>
    <w:r w:rsidRPr="006E3F54">
      <w:rPr>
        <w:rFonts w:ascii="Perpetua" w:hAnsi="Perpetua"/>
        <w:sz w:val="24"/>
        <w:szCs w:val="24"/>
      </w:rPr>
      <w:t xml:space="preserve">ISTITUTO D’ISTRUZIONE SECONDARIA SUPERIORE </w:t>
    </w:r>
  </w:p>
  <w:p w:rsidR="00446776" w:rsidRPr="00555E33" w:rsidRDefault="00446776" w:rsidP="001A2464">
    <w:pPr>
      <w:pStyle w:val="Titolo11"/>
      <w:rPr>
        <w:rFonts w:ascii="Perpetua" w:hAnsi="Perpetua"/>
        <w:i w:val="0"/>
        <w:sz w:val="26"/>
        <w:szCs w:val="26"/>
      </w:rPr>
    </w:pPr>
    <w:r w:rsidRPr="00555E33">
      <w:rPr>
        <w:rFonts w:ascii="Perpetua" w:hAnsi="Perpetua"/>
        <w:i w:val="0"/>
        <w:sz w:val="26"/>
        <w:szCs w:val="26"/>
      </w:rPr>
      <w:t xml:space="preserve">           “TOMMASO   FIORE”</w:t>
    </w:r>
  </w:p>
  <w:p w:rsidR="00446776" w:rsidRPr="00821A99" w:rsidRDefault="00446776" w:rsidP="001A2464">
    <w:pPr>
      <w:pStyle w:val="Standard"/>
      <w:ind w:right="-427"/>
      <w:jc w:val="center"/>
      <w:rPr>
        <w:sz w:val="18"/>
        <w:szCs w:val="18"/>
      </w:rPr>
    </w:pPr>
    <w:r w:rsidRPr="00821A99">
      <w:rPr>
        <w:b/>
        <w:color w:val="0000FF"/>
        <w:sz w:val="18"/>
        <w:szCs w:val="18"/>
      </w:rPr>
      <w:t xml:space="preserve">Sito web: www. </w:t>
    </w:r>
    <w:proofErr w:type="spellStart"/>
    <w:proofErr w:type="gramStart"/>
    <w:r w:rsidRPr="00821A99">
      <w:rPr>
        <w:b/>
        <w:color w:val="0000FF"/>
        <w:sz w:val="18"/>
        <w:szCs w:val="18"/>
      </w:rPr>
      <w:t>iissfiore.gov.it</w:t>
    </w:r>
    <w:r>
      <w:rPr>
        <w:color w:val="0000FF"/>
        <w:sz w:val="18"/>
        <w:szCs w:val="18"/>
      </w:rPr>
      <w:t>Pec</w:t>
    </w:r>
    <w:proofErr w:type="spellEnd"/>
    <w:proofErr w:type="gramEnd"/>
    <w:r w:rsidRPr="00821A99">
      <w:rPr>
        <w:color w:val="0000FF"/>
        <w:sz w:val="18"/>
        <w:szCs w:val="18"/>
      </w:rPr>
      <w:t xml:space="preserve">: </w:t>
    </w:r>
    <w:r w:rsidRPr="00821A99">
      <w:rPr>
        <w:rStyle w:val="Internetlink"/>
        <w:sz w:val="18"/>
        <w:szCs w:val="18"/>
      </w:rPr>
      <w:t>bais02900g@pec,istruzione.it</w:t>
    </w:r>
    <w:r w:rsidRPr="00821A99">
      <w:rPr>
        <w:color w:val="0000FF"/>
        <w:sz w:val="18"/>
        <w:szCs w:val="18"/>
      </w:rPr>
      <w:t xml:space="preserve">   - </w:t>
    </w:r>
    <w:proofErr w:type="spellStart"/>
    <w:r>
      <w:rPr>
        <w:color w:val="0000FF"/>
        <w:sz w:val="18"/>
        <w:szCs w:val="18"/>
      </w:rPr>
      <w:t>Peo</w:t>
    </w:r>
    <w:proofErr w:type="spellEnd"/>
    <w:r>
      <w:rPr>
        <w:color w:val="0000FF"/>
        <w:sz w:val="18"/>
        <w:szCs w:val="18"/>
      </w:rPr>
      <w:t xml:space="preserve">: </w:t>
    </w:r>
    <w:r w:rsidRPr="00821A99">
      <w:rPr>
        <w:color w:val="0000FF"/>
        <w:sz w:val="18"/>
        <w:szCs w:val="18"/>
      </w:rPr>
      <w:t xml:space="preserve">bais02900g@istruzione.it </w:t>
    </w:r>
  </w:p>
  <w:p w:rsidR="00446776" w:rsidRPr="00821A99" w:rsidRDefault="00446776" w:rsidP="001A2464">
    <w:pPr>
      <w:pStyle w:val="Titolo41"/>
      <w:jc w:val="center"/>
      <w:rPr>
        <w:rFonts w:ascii="Arial" w:hAnsi="Arial"/>
        <w:sz w:val="18"/>
        <w:szCs w:val="18"/>
      </w:rPr>
    </w:pPr>
    <w:r w:rsidRPr="00821A99">
      <w:rPr>
        <w:b w:val="0"/>
        <w:bCs/>
        <w:sz w:val="18"/>
        <w:szCs w:val="18"/>
      </w:rPr>
      <w:t>Codice Fiscale 93005290726 – Codice Ministeriale: BAIS02900G</w:t>
    </w:r>
    <w:r w:rsidRPr="00821A99">
      <w:rPr>
        <w:rFonts w:ascii="Arial" w:hAnsi="Arial"/>
        <w:sz w:val="18"/>
        <w:szCs w:val="18"/>
      </w:rPr>
      <w:t xml:space="preserve"> - CODICE UNIVOCO D’UFFICIO UFBNRG</w:t>
    </w:r>
  </w:p>
  <w:p w:rsidR="00446776" w:rsidRPr="0056321F" w:rsidRDefault="00446776" w:rsidP="001A2464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  <w:p w:rsidR="00446776" w:rsidRDefault="004467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BCE8B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F13BEA"/>
    <w:multiLevelType w:val="hybridMultilevel"/>
    <w:tmpl w:val="6F9C4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B7A34"/>
    <w:multiLevelType w:val="hybridMultilevel"/>
    <w:tmpl w:val="F6E41AEA"/>
    <w:lvl w:ilvl="0" w:tplc="C6204B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E6307"/>
    <w:multiLevelType w:val="hybridMultilevel"/>
    <w:tmpl w:val="C51E8A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2FE46C9"/>
    <w:multiLevelType w:val="hybridMultilevel"/>
    <w:tmpl w:val="8DC8A35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C619C"/>
    <w:multiLevelType w:val="hybridMultilevel"/>
    <w:tmpl w:val="CCA69E2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5FC0E26"/>
    <w:multiLevelType w:val="hybridMultilevel"/>
    <w:tmpl w:val="F6E418FC"/>
    <w:lvl w:ilvl="0" w:tplc="51E2D6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72B90"/>
    <w:multiLevelType w:val="hybridMultilevel"/>
    <w:tmpl w:val="94F02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56236"/>
    <w:multiLevelType w:val="hybridMultilevel"/>
    <w:tmpl w:val="F544F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D43F2"/>
    <w:multiLevelType w:val="multilevel"/>
    <w:tmpl w:val="A8684E1E"/>
    <w:styleLink w:val="WWNum1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21C128D8"/>
    <w:multiLevelType w:val="hybridMultilevel"/>
    <w:tmpl w:val="3B1881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1F86760"/>
    <w:multiLevelType w:val="multilevel"/>
    <w:tmpl w:val="5246A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F63D4B"/>
    <w:multiLevelType w:val="multilevel"/>
    <w:tmpl w:val="5D620B8A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8C30477"/>
    <w:multiLevelType w:val="hybridMultilevel"/>
    <w:tmpl w:val="EFB8146A"/>
    <w:lvl w:ilvl="0" w:tplc="F4C0FC1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D0520"/>
    <w:multiLevelType w:val="multilevel"/>
    <w:tmpl w:val="97948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840601"/>
    <w:multiLevelType w:val="hybridMultilevel"/>
    <w:tmpl w:val="5D864760"/>
    <w:lvl w:ilvl="0" w:tplc="B89CB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F438A9"/>
    <w:multiLevelType w:val="hybridMultilevel"/>
    <w:tmpl w:val="B0C40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A2B07"/>
    <w:multiLevelType w:val="hybridMultilevel"/>
    <w:tmpl w:val="E01E5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F41F9"/>
    <w:multiLevelType w:val="hybridMultilevel"/>
    <w:tmpl w:val="73503C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F56662"/>
    <w:multiLevelType w:val="hybridMultilevel"/>
    <w:tmpl w:val="F8F8DCE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D7347F9"/>
    <w:multiLevelType w:val="multilevel"/>
    <w:tmpl w:val="B380A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6352B1"/>
    <w:multiLevelType w:val="hybridMultilevel"/>
    <w:tmpl w:val="74B60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96957"/>
    <w:multiLevelType w:val="hybridMultilevel"/>
    <w:tmpl w:val="1CF8ADA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4182C37"/>
    <w:multiLevelType w:val="hybridMultilevel"/>
    <w:tmpl w:val="475AB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80C86"/>
    <w:multiLevelType w:val="hybridMultilevel"/>
    <w:tmpl w:val="93A462DC"/>
    <w:lvl w:ilvl="0" w:tplc="BF48AE48">
      <w:numFmt w:val="bullet"/>
      <w:lvlText w:val="-"/>
      <w:lvlJc w:val="left"/>
      <w:pPr>
        <w:ind w:left="5316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9" w15:restartNumberingAfterBreak="0">
    <w:nsid w:val="6A004291"/>
    <w:multiLevelType w:val="hybridMultilevel"/>
    <w:tmpl w:val="B5F61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237BF"/>
    <w:multiLevelType w:val="hybridMultilevel"/>
    <w:tmpl w:val="2148503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D077A60"/>
    <w:multiLevelType w:val="hybridMultilevel"/>
    <w:tmpl w:val="0220F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870D6"/>
    <w:multiLevelType w:val="hybridMultilevel"/>
    <w:tmpl w:val="55BEDF80"/>
    <w:lvl w:ilvl="0" w:tplc="A72844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DB320C"/>
    <w:multiLevelType w:val="hybridMultilevel"/>
    <w:tmpl w:val="4E98816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BCF033C"/>
    <w:multiLevelType w:val="hybridMultilevel"/>
    <w:tmpl w:val="6AF23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A4EFD"/>
    <w:multiLevelType w:val="hybridMultilevel"/>
    <w:tmpl w:val="AD0E8BA4"/>
    <w:lvl w:ilvl="0" w:tplc="A84CD45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B26E0E"/>
    <w:multiLevelType w:val="hybridMultilevel"/>
    <w:tmpl w:val="7C4E30C0"/>
    <w:lvl w:ilvl="0" w:tplc="C3EE2D2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5"/>
  </w:num>
  <w:num w:numId="3">
    <w:abstractNumId w:val="30"/>
  </w:num>
  <w:num w:numId="4">
    <w:abstractNumId w:val="12"/>
  </w:num>
  <w:num w:numId="5">
    <w:abstractNumId w:val="34"/>
  </w:num>
  <w:num w:numId="6">
    <w:abstractNumId w:val="28"/>
  </w:num>
  <w:num w:numId="7">
    <w:abstractNumId w:val="27"/>
  </w:num>
  <w:num w:numId="8">
    <w:abstractNumId w:val="21"/>
  </w:num>
  <w:num w:numId="9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32"/>
  </w:num>
  <w:num w:numId="11">
    <w:abstractNumId w:val="9"/>
  </w:num>
  <w:num w:numId="12">
    <w:abstractNumId w:val="11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0"/>
  </w:num>
  <w:num w:numId="18">
    <w:abstractNumId w:val="22"/>
  </w:num>
  <w:num w:numId="19">
    <w:abstractNumId w:val="14"/>
  </w:num>
  <w:num w:numId="20">
    <w:abstractNumId w:val="26"/>
  </w:num>
  <w:num w:numId="21">
    <w:abstractNumId w:val="23"/>
  </w:num>
  <w:num w:numId="22">
    <w:abstractNumId w:val="7"/>
  </w:num>
  <w:num w:numId="23">
    <w:abstractNumId w:val="36"/>
  </w:num>
  <w:num w:numId="24">
    <w:abstractNumId w:val="33"/>
  </w:num>
  <w:num w:numId="25">
    <w:abstractNumId w:val="8"/>
  </w:num>
  <w:num w:numId="26">
    <w:abstractNumId w:val="31"/>
  </w:num>
  <w:num w:numId="27">
    <w:abstractNumId w:val="29"/>
  </w:num>
  <w:num w:numId="28">
    <w:abstractNumId w:val="6"/>
  </w:num>
  <w:num w:numId="29">
    <w:abstractNumId w:val="35"/>
  </w:num>
  <w:num w:numId="30">
    <w:abstractNumId w:val="17"/>
  </w:num>
  <w:num w:numId="31">
    <w:abstractNumId w:val="19"/>
  </w:num>
  <w:num w:numId="32">
    <w:abstractNumId w:val="18"/>
  </w:num>
  <w:num w:numId="33">
    <w:abstractNumId w:val="24"/>
  </w:num>
  <w:num w:numId="34">
    <w:abstractNumId w:val="15"/>
  </w:num>
  <w:num w:numId="35">
    <w:abstractNumId w:val="20"/>
  </w:num>
  <w:num w:numId="36">
    <w:abstractNumId w:val="5"/>
  </w:num>
  <w:num w:numId="37">
    <w:abstractNumId w:val="1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75777">
      <o:colormru v:ext="edit" colors="#150492,#2207e7,#f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05B5"/>
    <w:rsid w:val="000005B5"/>
    <w:rsid w:val="00001D50"/>
    <w:rsid w:val="0000365D"/>
    <w:rsid w:val="00011562"/>
    <w:rsid w:val="0001296F"/>
    <w:rsid w:val="00025B8F"/>
    <w:rsid w:val="00031836"/>
    <w:rsid w:val="00036077"/>
    <w:rsid w:val="00050ADF"/>
    <w:rsid w:val="00050BA4"/>
    <w:rsid w:val="00054AB9"/>
    <w:rsid w:val="00071454"/>
    <w:rsid w:val="000741E0"/>
    <w:rsid w:val="00075D57"/>
    <w:rsid w:val="00077A6B"/>
    <w:rsid w:val="000A0C17"/>
    <w:rsid w:val="000A4B26"/>
    <w:rsid w:val="000A586C"/>
    <w:rsid w:val="000B161A"/>
    <w:rsid w:val="000B1FC1"/>
    <w:rsid w:val="000B3B73"/>
    <w:rsid w:val="000B5F01"/>
    <w:rsid w:val="000C3F98"/>
    <w:rsid w:val="000D1A86"/>
    <w:rsid w:val="000D2C5A"/>
    <w:rsid w:val="000D3D03"/>
    <w:rsid w:val="000D4555"/>
    <w:rsid w:val="000D607F"/>
    <w:rsid w:val="000F3A32"/>
    <w:rsid w:val="00100BBE"/>
    <w:rsid w:val="0010157A"/>
    <w:rsid w:val="001071FB"/>
    <w:rsid w:val="0010755D"/>
    <w:rsid w:val="00115BBB"/>
    <w:rsid w:val="00115EC4"/>
    <w:rsid w:val="00116C07"/>
    <w:rsid w:val="00125153"/>
    <w:rsid w:val="00125A19"/>
    <w:rsid w:val="00130F50"/>
    <w:rsid w:val="001314A2"/>
    <w:rsid w:val="00132384"/>
    <w:rsid w:val="00133FD5"/>
    <w:rsid w:val="00135EDD"/>
    <w:rsid w:val="00140AB7"/>
    <w:rsid w:val="00146ED2"/>
    <w:rsid w:val="00155BEB"/>
    <w:rsid w:val="00156975"/>
    <w:rsid w:val="0016098A"/>
    <w:rsid w:val="001676A5"/>
    <w:rsid w:val="00167734"/>
    <w:rsid w:val="00174272"/>
    <w:rsid w:val="00175A64"/>
    <w:rsid w:val="00182D13"/>
    <w:rsid w:val="00183594"/>
    <w:rsid w:val="00184FC0"/>
    <w:rsid w:val="001904E2"/>
    <w:rsid w:val="001936C0"/>
    <w:rsid w:val="001A2464"/>
    <w:rsid w:val="001A658A"/>
    <w:rsid w:val="001B2DCF"/>
    <w:rsid w:val="001B7900"/>
    <w:rsid w:val="001D080E"/>
    <w:rsid w:val="001D1060"/>
    <w:rsid w:val="001D4E63"/>
    <w:rsid w:val="001E5C6D"/>
    <w:rsid w:val="001F2A8C"/>
    <w:rsid w:val="001F3920"/>
    <w:rsid w:val="0020012E"/>
    <w:rsid w:val="00204DF7"/>
    <w:rsid w:val="0020584D"/>
    <w:rsid w:val="0021082A"/>
    <w:rsid w:val="00210F90"/>
    <w:rsid w:val="00213C1F"/>
    <w:rsid w:val="002247B9"/>
    <w:rsid w:val="0022766C"/>
    <w:rsid w:val="00227A46"/>
    <w:rsid w:val="0023039B"/>
    <w:rsid w:val="002316DF"/>
    <w:rsid w:val="00241BBF"/>
    <w:rsid w:val="002445FB"/>
    <w:rsid w:val="00244C16"/>
    <w:rsid w:val="002456B3"/>
    <w:rsid w:val="0025221C"/>
    <w:rsid w:val="00252BD9"/>
    <w:rsid w:val="002645B5"/>
    <w:rsid w:val="00265ABF"/>
    <w:rsid w:val="00266AC6"/>
    <w:rsid w:val="002739FB"/>
    <w:rsid w:val="002815A3"/>
    <w:rsid w:val="00284454"/>
    <w:rsid w:val="00286091"/>
    <w:rsid w:val="002872F8"/>
    <w:rsid w:val="002949A4"/>
    <w:rsid w:val="002966CA"/>
    <w:rsid w:val="002B38E2"/>
    <w:rsid w:val="002D1534"/>
    <w:rsid w:val="002D49FD"/>
    <w:rsid w:val="002D5BC7"/>
    <w:rsid w:val="002E02EA"/>
    <w:rsid w:val="002E7143"/>
    <w:rsid w:val="002F5A5B"/>
    <w:rsid w:val="003146C8"/>
    <w:rsid w:val="00324A3A"/>
    <w:rsid w:val="003543C6"/>
    <w:rsid w:val="003608BA"/>
    <w:rsid w:val="00362931"/>
    <w:rsid w:val="00364399"/>
    <w:rsid w:val="00367CA0"/>
    <w:rsid w:val="003712F2"/>
    <w:rsid w:val="003779F9"/>
    <w:rsid w:val="003809C7"/>
    <w:rsid w:val="00382DBA"/>
    <w:rsid w:val="00382E98"/>
    <w:rsid w:val="003946BC"/>
    <w:rsid w:val="00394B41"/>
    <w:rsid w:val="003A26FB"/>
    <w:rsid w:val="003A531A"/>
    <w:rsid w:val="003B73C5"/>
    <w:rsid w:val="003D7A16"/>
    <w:rsid w:val="003F3638"/>
    <w:rsid w:val="0040332F"/>
    <w:rsid w:val="004068E3"/>
    <w:rsid w:val="00416AEC"/>
    <w:rsid w:val="0043008D"/>
    <w:rsid w:val="00435FC3"/>
    <w:rsid w:val="0044332C"/>
    <w:rsid w:val="00444B18"/>
    <w:rsid w:val="00446776"/>
    <w:rsid w:val="004476E2"/>
    <w:rsid w:val="00452239"/>
    <w:rsid w:val="00461060"/>
    <w:rsid w:val="004617AD"/>
    <w:rsid w:val="004622D3"/>
    <w:rsid w:val="00466EF2"/>
    <w:rsid w:val="00470CE0"/>
    <w:rsid w:val="00470F0C"/>
    <w:rsid w:val="00470F39"/>
    <w:rsid w:val="00473874"/>
    <w:rsid w:val="004868D1"/>
    <w:rsid w:val="0049105C"/>
    <w:rsid w:val="004954F5"/>
    <w:rsid w:val="00495694"/>
    <w:rsid w:val="004A0977"/>
    <w:rsid w:val="004A26AE"/>
    <w:rsid w:val="004A3C22"/>
    <w:rsid w:val="004B6ECE"/>
    <w:rsid w:val="004C0294"/>
    <w:rsid w:val="004C6574"/>
    <w:rsid w:val="004D35D1"/>
    <w:rsid w:val="004E07BC"/>
    <w:rsid w:val="004E3790"/>
    <w:rsid w:val="004F09BA"/>
    <w:rsid w:val="00504160"/>
    <w:rsid w:val="00504883"/>
    <w:rsid w:val="00504D48"/>
    <w:rsid w:val="00506EC3"/>
    <w:rsid w:val="005148E6"/>
    <w:rsid w:val="00514EA3"/>
    <w:rsid w:val="005159E3"/>
    <w:rsid w:val="00523AFA"/>
    <w:rsid w:val="00524A94"/>
    <w:rsid w:val="00526B75"/>
    <w:rsid w:val="00526D58"/>
    <w:rsid w:val="005271C0"/>
    <w:rsid w:val="00542D33"/>
    <w:rsid w:val="00555E33"/>
    <w:rsid w:val="00557DE6"/>
    <w:rsid w:val="0056321F"/>
    <w:rsid w:val="00574EC7"/>
    <w:rsid w:val="00583C9D"/>
    <w:rsid w:val="005866F0"/>
    <w:rsid w:val="00595BD2"/>
    <w:rsid w:val="005969CF"/>
    <w:rsid w:val="005A0EAC"/>
    <w:rsid w:val="005A71C4"/>
    <w:rsid w:val="005A7D4A"/>
    <w:rsid w:val="005B2785"/>
    <w:rsid w:val="005C1CE8"/>
    <w:rsid w:val="005D0888"/>
    <w:rsid w:val="005D1605"/>
    <w:rsid w:val="005D2DBB"/>
    <w:rsid w:val="005D6DB9"/>
    <w:rsid w:val="005E12AB"/>
    <w:rsid w:val="005E24D3"/>
    <w:rsid w:val="005E3170"/>
    <w:rsid w:val="005E5DD4"/>
    <w:rsid w:val="005E7087"/>
    <w:rsid w:val="005F23FA"/>
    <w:rsid w:val="005F31D0"/>
    <w:rsid w:val="00607E4C"/>
    <w:rsid w:val="0061780E"/>
    <w:rsid w:val="00624025"/>
    <w:rsid w:val="00624630"/>
    <w:rsid w:val="00625B28"/>
    <w:rsid w:val="006308A1"/>
    <w:rsid w:val="00636DBD"/>
    <w:rsid w:val="006421EC"/>
    <w:rsid w:val="0065570F"/>
    <w:rsid w:val="00677E28"/>
    <w:rsid w:val="0068185F"/>
    <w:rsid w:val="00685D86"/>
    <w:rsid w:val="00685DE3"/>
    <w:rsid w:val="006926C2"/>
    <w:rsid w:val="00697754"/>
    <w:rsid w:val="006A46AA"/>
    <w:rsid w:val="006A5D34"/>
    <w:rsid w:val="006A70DB"/>
    <w:rsid w:val="006A7781"/>
    <w:rsid w:val="006B6F4F"/>
    <w:rsid w:val="006B7D14"/>
    <w:rsid w:val="006B7DCE"/>
    <w:rsid w:val="006C10CA"/>
    <w:rsid w:val="006C267D"/>
    <w:rsid w:val="006D16E7"/>
    <w:rsid w:val="006D3943"/>
    <w:rsid w:val="006D53C3"/>
    <w:rsid w:val="006D78BA"/>
    <w:rsid w:val="006E2E8D"/>
    <w:rsid w:val="006E3F54"/>
    <w:rsid w:val="006F2588"/>
    <w:rsid w:val="006F7DA0"/>
    <w:rsid w:val="00703822"/>
    <w:rsid w:val="007069D0"/>
    <w:rsid w:val="007109E5"/>
    <w:rsid w:val="00732DDF"/>
    <w:rsid w:val="00737180"/>
    <w:rsid w:val="0075283C"/>
    <w:rsid w:val="00757025"/>
    <w:rsid w:val="00762E63"/>
    <w:rsid w:val="007715F0"/>
    <w:rsid w:val="007767AE"/>
    <w:rsid w:val="007A0E48"/>
    <w:rsid w:val="007A5152"/>
    <w:rsid w:val="007A5B6B"/>
    <w:rsid w:val="007B0BA7"/>
    <w:rsid w:val="007B2CBD"/>
    <w:rsid w:val="007B2E76"/>
    <w:rsid w:val="007C3C08"/>
    <w:rsid w:val="007E4568"/>
    <w:rsid w:val="007E5EE8"/>
    <w:rsid w:val="00801A79"/>
    <w:rsid w:val="00802938"/>
    <w:rsid w:val="00807C1B"/>
    <w:rsid w:val="00810CED"/>
    <w:rsid w:val="00821A99"/>
    <w:rsid w:val="008318F6"/>
    <w:rsid w:val="0084010E"/>
    <w:rsid w:val="00845256"/>
    <w:rsid w:val="00853BAF"/>
    <w:rsid w:val="00853DCF"/>
    <w:rsid w:val="008625D3"/>
    <w:rsid w:val="0087019E"/>
    <w:rsid w:val="00870856"/>
    <w:rsid w:val="00886147"/>
    <w:rsid w:val="00897904"/>
    <w:rsid w:val="008A10C7"/>
    <w:rsid w:val="008A3530"/>
    <w:rsid w:val="008B67A5"/>
    <w:rsid w:val="008D1DF6"/>
    <w:rsid w:val="008D2560"/>
    <w:rsid w:val="008D414B"/>
    <w:rsid w:val="008E0A67"/>
    <w:rsid w:val="008E27F1"/>
    <w:rsid w:val="00901B4B"/>
    <w:rsid w:val="00903EA6"/>
    <w:rsid w:val="00903F6A"/>
    <w:rsid w:val="00906470"/>
    <w:rsid w:val="009074C5"/>
    <w:rsid w:val="009100CF"/>
    <w:rsid w:val="009147E3"/>
    <w:rsid w:val="0092125A"/>
    <w:rsid w:val="00923DF6"/>
    <w:rsid w:val="009405EE"/>
    <w:rsid w:val="0094487E"/>
    <w:rsid w:val="00952560"/>
    <w:rsid w:val="00960BEE"/>
    <w:rsid w:val="00962056"/>
    <w:rsid w:val="00962091"/>
    <w:rsid w:val="00963E90"/>
    <w:rsid w:val="00965063"/>
    <w:rsid w:val="00965C22"/>
    <w:rsid w:val="0096642C"/>
    <w:rsid w:val="009678A9"/>
    <w:rsid w:val="00967C1A"/>
    <w:rsid w:val="0097350A"/>
    <w:rsid w:val="009768F1"/>
    <w:rsid w:val="00976D96"/>
    <w:rsid w:val="00980777"/>
    <w:rsid w:val="00980DCA"/>
    <w:rsid w:val="00983004"/>
    <w:rsid w:val="00986ACF"/>
    <w:rsid w:val="00992149"/>
    <w:rsid w:val="009A0FD1"/>
    <w:rsid w:val="009A23D8"/>
    <w:rsid w:val="009B7804"/>
    <w:rsid w:val="009D0E8E"/>
    <w:rsid w:val="009D7A0F"/>
    <w:rsid w:val="009E2573"/>
    <w:rsid w:val="009E28A9"/>
    <w:rsid w:val="009E6FC9"/>
    <w:rsid w:val="00A00D16"/>
    <w:rsid w:val="00A1181A"/>
    <w:rsid w:val="00A13AF9"/>
    <w:rsid w:val="00A209EE"/>
    <w:rsid w:val="00A220BF"/>
    <w:rsid w:val="00A274D8"/>
    <w:rsid w:val="00A3426F"/>
    <w:rsid w:val="00A348B2"/>
    <w:rsid w:val="00A3783F"/>
    <w:rsid w:val="00A5301A"/>
    <w:rsid w:val="00A605D4"/>
    <w:rsid w:val="00A81E9C"/>
    <w:rsid w:val="00A84D5C"/>
    <w:rsid w:val="00A85B44"/>
    <w:rsid w:val="00A90102"/>
    <w:rsid w:val="00A9695F"/>
    <w:rsid w:val="00A97A49"/>
    <w:rsid w:val="00AB0639"/>
    <w:rsid w:val="00AB5D08"/>
    <w:rsid w:val="00AB73A1"/>
    <w:rsid w:val="00AC2C69"/>
    <w:rsid w:val="00AC600F"/>
    <w:rsid w:val="00AD3666"/>
    <w:rsid w:val="00AD4618"/>
    <w:rsid w:val="00AD58C8"/>
    <w:rsid w:val="00AD6679"/>
    <w:rsid w:val="00AE0BC8"/>
    <w:rsid w:val="00AE4F17"/>
    <w:rsid w:val="00AE6C08"/>
    <w:rsid w:val="00AF6968"/>
    <w:rsid w:val="00AF78D5"/>
    <w:rsid w:val="00B02DA1"/>
    <w:rsid w:val="00B03CE7"/>
    <w:rsid w:val="00B04CAD"/>
    <w:rsid w:val="00B11710"/>
    <w:rsid w:val="00B11916"/>
    <w:rsid w:val="00B20BAF"/>
    <w:rsid w:val="00B4009D"/>
    <w:rsid w:val="00B528D9"/>
    <w:rsid w:val="00B57265"/>
    <w:rsid w:val="00B63992"/>
    <w:rsid w:val="00B64130"/>
    <w:rsid w:val="00B67B84"/>
    <w:rsid w:val="00B712DF"/>
    <w:rsid w:val="00B737A9"/>
    <w:rsid w:val="00B739BE"/>
    <w:rsid w:val="00B82377"/>
    <w:rsid w:val="00B82F8B"/>
    <w:rsid w:val="00B8344E"/>
    <w:rsid w:val="00B870FA"/>
    <w:rsid w:val="00BA09CD"/>
    <w:rsid w:val="00BB2D6A"/>
    <w:rsid w:val="00BB70B0"/>
    <w:rsid w:val="00BC75DE"/>
    <w:rsid w:val="00BD7580"/>
    <w:rsid w:val="00BE2B0D"/>
    <w:rsid w:val="00BE4D02"/>
    <w:rsid w:val="00BF5C24"/>
    <w:rsid w:val="00C047B8"/>
    <w:rsid w:val="00C05EA5"/>
    <w:rsid w:val="00C133C7"/>
    <w:rsid w:val="00C17932"/>
    <w:rsid w:val="00C20037"/>
    <w:rsid w:val="00C24427"/>
    <w:rsid w:val="00C2651A"/>
    <w:rsid w:val="00C27CD5"/>
    <w:rsid w:val="00C33FFD"/>
    <w:rsid w:val="00C34170"/>
    <w:rsid w:val="00C36F49"/>
    <w:rsid w:val="00C6084F"/>
    <w:rsid w:val="00C66B8F"/>
    <w:rsid w:val="00C73B5D"/>
    <w:rsid w:val="00C7450F"/>
    <w:rsid w:val="00C87DC8"/>
    <w:rsid w:val="00C90E43"/>
    <w:rsid w:val="00C93ADF"/>
    <w:rsid w:val="00CA0029"/>
    <w:rsid w:val="00CA3259"/>
    <w:rsid w:val="00CA4739"/>
    <w:rsid w:val="00CB4986"/>
    <w:rsid w:val="00CB4F20"/>
    <w:rsid w:val="00CB5D76"/>
    <w:rsid w:val="00CD0D89"/>
    <w:rsid w:val="00CD62B6"/>
    <w:rsid w:val="00CD7430"/>
    <w:rsid w:val="00CE588B"/>
    <w:rsid w:val="00CE7044"/>
    <w:rsid w:val="00D000A0"/>
    <w:rsid w:val="00D016CA"/>
    <w:rsid w:val="00D026B1"/>
    <w:rsid w:val="00D05771"/>
    <w:rsid w:val="00D10E42"/>
    <w:rsid w:val="00D24DC3"/>
    <w:rsid w:val="00D25344"/>
    <w:rsid w:val="00D25736"/>
    <w:rsid w:val="00D2653E"/>
    <w:rsid w:val="00D31915"/>
    <w:rsid w:val="00D34DC3"/>
    <w:rsid w:val="00D61C0E"/>
    <w:rsid w:val="00D71DEE"/>
    <w:rsid w:val="00D87450"/>
    <w:rsid w:val="00D90FD5"/>
    <w:rsid w:val="00D917C2"/>
    <w:rsid w:val="00D9219F"/>
    <w:rsid w:val="00DA16AE"/>
    <w:rsid w:val="00DA1A68"/>
    <w:rsid w:val="00DB1C53"/>
    <w:rsid w:val="00DB4A14"/>
    <w:rsid w:val="00DB58AA"/>
    <w:rsid w:val="00DB6791"/>
    <w:rsid w:val="00DC16B9"/>
    <w:rsid w:val="00DC5CA4"/>
    <w:rsid w:val="00DC6B08"/>
    <w:rsid w:val="00DD4E86"/>
    <w:rsid w:val="00DF3278"/>
    <w:rsid w:val="00DF49B3"/>
    <w:rsid w:val="00DF517E"/>
    <w:rsid w:val="00DF705D"/>
    <w:rsid w:val="00E074A8"/>
    <w:rsid w:val="00E138EB"/>
    <w:rsid w:val="00E13F25"/>
    <w:rsid w:val="00E168C8"/>
    <w:rsid w:val="00E33A44"/>
    <w:rsid w:val="00E343A8"/>
    <w:rsid w:val="00E43429"/>
    <w:rsid w:val="00E45492"/>
    <w:rsid w:val="00E55AB4"/>
    <w:rsid w:val="00E66B45"/>
    <w:rsid w:val="00E67B15"/>
    <w:rsid w:val="00E73C55"/>
    <w:rsid w:val="00E8275F"/>
    <w:rsid w:val="00E8502B"/>
    <w:rsid w:val="00E870C2"/>
    <w:rsid w:val="00E94563"/>
    <w:rsid w:val="00E94C82"/>
    <w:rsid w:val="00EA3515"/>
    <w:rsid w:val="00EA384B"/>
    <w:rsid w:val="00ED19D8"/>
    <w:rsid w:val="00ED494C"/>
    <w:rsid w:val="00EE4E1B"/>
    <w:rsid w:val="00EF4D6E"/>
    <w:rsid w:val="00F0099B"/>
    <w:rsid w:val="00F00A32"/>
    <w:rsid w:val="00F01A62"/>
    <w:rsid w:val="00F054FB"/>
    <w:rsid w:val="00F112C5"/>
    <w:rsid w:val="00F1442D"/>
    <w:rsid w:val="00F14E20"/>
    <w:rsid w:val="00F15687"/>
    <w:rsid w:val="00F21FA9"/>
    <w:rsid w:val="00F412D9"/>
    <w:rsid w:val="00F42FAC"/>
    <w:rsid w:val="00F60A96"/>
    <w:rsid w:val="00F64789"/>
    <w:rsid w:val="00F658F7"/>
    <w:rsid w:val="00F679E1"/>
    <w:rsid w:val="00F70BC2"/>
    <w:rsid w:val="00F77420"/>
    <w:rsid w:val="00F80FD1"/>
    <w:rsid w:val="00F81234"/>
    <w:rsid w:val="00F81F23"/>
    <w:rsid w:val="00F841FB"/>
    <w:rsid w:val="00F91DF8"/>
    <w:rsid w:val="00F96FC2"/>
    <w:rsid w:val="00FA0EE3"/>
    <w:rsid w:val="00FA6F3A"/>
    <w:rsid w:val="00FA78E6"/>
    <w:rsid w:val="00FB346B"/>
    <w:rsid w:val="00FB36F3"/>
    <w:rsid w:val="00FB52ED"/>
    <w:rsid w:val="00FC0EA9"/>
    <w:rsid w:val="00FC1163"/>
    <w:rsid w:val="00FD076F"/>
    <w:rsid w:val="00FD08FF"/>
    <w:rsid w:val="00FD3F55"/>
    <w:rsid w:val="00FD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ru v:ext="edit" colors="#150492,#2207e7,#ffc"/>
    </o:shapedefaults>
    <o:shapelayout v:ext="edit">
      <o:idmap v:ext="edit" data="1"/>
    </o:shapelayout>
  </w:shapeDefaults>
  <w:decimalSymbol w:val=","/>
  <w:listSeparator w:val=";"/>
  <w14:docId w14:val="0DFD159F"/>
  <w15:docId w15:val="{2A67490D-80AC-49C7-B344-2E776ECA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EE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7180"/>
    <w:pPr>
      <w:keepNext/>
      <w:widowControl/>
      <w:suppressAutoHyphens w:val="0"/>
      <w:autoSpaceDN/>
      <w:jc w:val="center"/>
      <w:textAlignment w:val="auto"/>
      <w:outlineLvl w:val="1"/>
    </w:pPr>
    <w:rPr>
      <w:rFonts w:eastAsia="Times New Roman" w:cs="Times New Roman"/>
      <w:kern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005B5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Heading">
    <w:name w:val="Heading"/>
    <w:basedOn w:val="Standard"/>
    <w:next w:val="Textbody"/>
    <w:rsid w:val="000005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0005B5"/>
    <w:pPr>
      <w:spacing w:line="480" w:lineRule="auto"/>
      <w:jc w:val="both"/>
    </w:pPr>
    <w:rPr>
      <w:sz w:val="24"/>
    </w:rPr>
  </w:style>
  <w:style w:type="paragraph" w:styleId="Elenco">
    <w:name w:val="List"/>
    <w:basedOn w:val="Textbody"/>
    <w:rsid w:val="000005B5"/>
    <w:rPr>
      <w:rFonts w:cs="Tahoma"/>
    </w:rPr>
  </w:style>
  <w:style w:type="paragraph" w:customStyle="1" w:styleId="Didascalia1">
    <w:name w:val="Didascalia1"/>
    <w:basedOn w:val="Standard"/>
    <w:next w:val="Standard"/>
    <w:rsid w:val="000005B5"/>
    <w:pPr>
      <w:ind w:right="-1"/>
      <w:jc w:val="center"/>
    </w:pPr>
    <w:rPr>
      <w:b/>
      <w:color w:val="0000FF"/>
      <w:sz w:val="44"/>
    </w:rPr>
  </w:style>
  <w:style w:type="paragraph" w:customStyle="1" w:styleId="Index">
    <w:name w:val="Index"/>
    <w:basedOn w:val="Standard"/>
    <w:rsid w:val="000005B5"/>
    <w:pPr>
      <w:suppressLineNumbers/>
    </w:pPr>
    <w:rPr>
      <w:rFonts w:cs="Tahoma"/>
      <w:sz w:val="24"/>
    </w:rPr>
  </w:style>
  <w:style w:type="paragraph" w:customStyle="1" w:styleId="Titolo11">
    <w:name w:val="Titolo 11"/>
    <w:basedOn w:val="Standard"/>
    <w:next w:val="Standard"/>
    <w:rsid w:val="000005B5"/>
    <w:pPr>
      <w:keepNext/>
      <w:ind w:right="-1"/>
      <w:jc w:val="center"/>
      <w:outlineLvl w:val="0"/>
    </w:pPr>
    <w:rPr>
      <w:b/>
      <w:i/>
      <w:color w:val="0000FF"/>
      <w:sz w:val="40"/>
    </w:rPr>
  </w:style>
  <w:style w:type="paragraph" w:customStyle="1" w:styleId="Titolo21">
    <w:name w:val="Titolo 21"/>
    <w:basedOn w:val="Standard"/>
    <w:next w:val="Standard"/>
    <w:rsid w:val="000005B5"/>
    <w:pPr>
      <w:keepNext/>
      <w:jc w:val="center"/>
      <w:outlineLvl w:val="1"/>
    </w:pPr>
    <w:rPr>
      <w:sz w:val="24"/>
    </w:rPr>
  </w:style>
  <w:style w:type="paragraph" w:customStyle="1" w:styleId="Titolo31">
    <w:name w:val="Titolo 31"/>
    <w:basedOn w:val="Standard"/>
    <w:next w:val="Standard"/>
    <w:rsid w:val="000005B5"/>
    <w:pPr>
      <w:keepNext/>
      <w:ind w:right="-1"/>
      <w:jc w:val="center"/>
      <w:outlineLvl w:val="2"/>
    </w:pPr>
    <w:rPr>
      <w:b/>
      <w:color w:val="0000FF"/>
    </w:rPr>
  </w:style>
  <w:style w:type="paragraph" w:customStyle="1" w:styleId="Titolo41">
    <w:name w:val="Titolo 41"/>
    <w:basedOn w:val="Standard"/>
    <w:next w:val="Standard"/>
    <w:rsid w:val="000005B5"/>
    <w:pPr>
      <w:keepNext/>
      <w:outlineLvl w:val="3"/>
    </w:pPr>
    <w:rPr>
      <w:rFonts w:eastAsia="Arial Unicode MS"/>
      <w:b/>
      <w:sz w:val="36"/>
    </w:rPr>
  </w:style>
  <w:style w:type="paragraph" w:styleId="Corpodeltesto2">
    <w:name w:val="Body Text 2"/>
    <w:basedOn w:val="Standard"/>
    <w:link w:val="Corpodeltesto2Carattere"/>
    <w:rsid w:val="000005B5"/>
    <w:pPr>
      <w:jc w:val="both"/>
    </w:pPr>
    <w:rPr>
      <w:sz w:val="22"/>
    </w:rPr>
  </w:style>
  <w:style w:type="paragraph" w:customStyle="1" w:styleId="Intestazione1">
    <w:name w:val="Intestazione1"/>
    <w:basedOn w:val="Standard"/>
    <w:rsid w:val="000005B5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0005B5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0005B5"/>
    <w:pPr>
      <w:ind w:firstLine="708"/>
      <w:jc w:val="both"/>
    </w:pPr>
    <w:rPr>
      <w:sz w:val="24"/>
    </w:rPr>
  </w:style>
  <w:style w:type="paragraph" w:styleId="Corpodeltesto3">
    <w:name w:val="Body Text 3"/>
    <w:basedOn w:val="Standard"/>
    <w:rsid w:val="000005B5"/>
    <w:pPr>
      <w:jc w:val="both"/>
    </w:pPr>
    <w:rPr>
      <w:sz w:val="28"/>
    </w:rPr>
  </w:style>
  <w:style w:type="paragraph" w:styleId="Testofumetto">
    <w:name w:val="Balloon Text"/>
    <w:basedOn w:val="Standard"/>
    <w:rsid w:val="000005B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sid w:val="000005B5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0005B5"/>
    <w:rPr>
      <w:color w:val="800080"/>
      <w:u w:val="single"/>
    </w:rPr>
  </w:style>
  <w:style w:type="numbering" w:customStyle="1" w:styleId="WW8Num1">
    <w:name w:val="WW8Num1"/>
    <w:basedOn w:val="Nessunelenco"/>
    <w:rsid w:val="000005B5"/>
    <w:pPr>
      <w:numPr>
        <w:numId w:val="1"/>
      </w:numPr>
    </w:pPr>
  </w:style>
  <w:style w:type="paragraph" w:styleId="Intestazione">
    <w:name w:val="header"/>
    <w:basedOn w:val="Normale"/>
    <w:link w:val="IntestazioneCarattere"/>
    <w:unhideWhenUsed/>
    <w:rsid w:val="000005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05B5"/>
  </w:style>
  <w:style w:type="paragraph" w:styleId="Pidipagina">
    <w:name w:val="footer"/>
    <w:basedOn w:val="Normale"/>
    <w:link w:val="PidipaginaCarattere"/>
    <w:uiPriority w:val="99"/>
    <w:unhideWhenUsed/>
    <w:rsid w:val="000005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5B5"/>
  </w:style>
  <w:style w:type="character" w:styleId="Collegamentoipertestuale">
    <w:name w:val="Hyperlink"/>
    <w:basedOn w:val="Carpredefinitoparagrafo"/>
    <w:unhideWhenUsed/>
    <w:rsid w:val="00DC16B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470F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70F0C"/>
    <w:rPr>
      <w:kern w:val="3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969CF"/>
    <w:rPr>
      <w:b/>
      <w:bCs/>
    </w:rPr>
  </w:style>
  <w:style w:type="table" w:styleId="Grigliatabella">
    <w:name w:val="Table Grid"/>
    <w:basedOn w:val="Tabellanormale"/>
    <w:uiPriority w:val="59"/>
    <w:rsid w:val="00FD0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CA3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B82F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2F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2F8B"/>
    <w:rPr>
      <w:kern w:val="3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F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2F8B"/>
    <w:rPr>
      <w:b/>
      <w:bCs/>
      <w:kern w:val="3"/>
    </w:rPr>
  </w:style>
  <w:style w:type="character" w:customStyle="1" w:styleId="Titolo2Carattere">
    <w:name w:val="Titolo 2 Carattere"/>
    <w:basedOn w:val="Carpredefinitoparagrafo"/>
    <w:link w:val="Titolo2"/>
    <w:rsid w:val="00737180"/>
    <w:rPr>
      <w:rFonts w:eastAsia="Times New Roman" w:cs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37180"/>
    <w:rPr>
      <w:rFonts w:eastAsia="Times New Roman" w:cs="Times New Roman"/>
      <w:kern w:val="3"/>
      <w:sz w:val="22"/>
    </w:rPr>
  </w:style>
  <w:style w:type="paragraph" w:styleId="Testodelblocco">
    <w:name w:val="Block Text"/>
    <w:basedOn w:val="Normale"/>
    <w:rsid w:val="00DB6791"/>
    <w:pPr>
      <w:widowControl/>
      <w:suppressAutoHyphens w:val="0"/>
      <w:autoSpaceDN/>
      <w:ind w:left="567" w:right="566"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Intestazione2">
    <w:name w:val="Intestazione2"/>
    <w:basedOn w:val="Standard"/>
    <w:rsid w:val="00FA6F3A"/>
    <w:pPr>
      <w:tabs>
        <w:tab w:val="center" w:pos="4819"/>
        <w:tab w:val="right" w:pos="9638"/>
      </w:tabs>
      <w:textAlignment w:val="auto"/>
    </w:pPr>
  </w:style>
  <w:style w:type="paragraph" w:styleId="Paragrafoelenco">
    <w:name w:val="List Paragraph"/>
    <w:basedOn w:val="Normale"/>
    <w:uiPriority w:val="34"/>
    <w:qFormat/>
    <w:rsid w:val="00FA6F3A"/>
    <w:pPr>
      <w:ind w:left="720"/>
      <w:contextualSpacing/>
    </w:pPr>
  </w:style>
  <w:style w:type="paragraph" w:customStyle="1" w:styleId="Stile1">
    <w:name w:val="Stile1"/>
    <w:basedOn w:val="Normale"/>
    <w:rsid w:val="003712F2"/>
    <w:pPr>
      <w:widowControl/>
      <w:suppressAutoHyphens w:val="0"/>
      <w:autoSpaceDE w:val="0"/>
      <w:adjustRightInd w:val="0"/>
      <w:textAlignment w:val="auto"/>
    </w:pPr>
    <w:rPr>
      <w:rFonts w:ascii="Century Gothic" w:eastAsia="Times New Roman" w:hAnsi="Century Gothic" w:cs="Century Gothic"/>
      <w:kern w:val="0"/>
    </w:rPr>
  </w:style>
  <w:style w:type="paragraph" w:customStyle="1" w:styleId="BodyText21">
    <w:name w:val="Body Text 21"/>
    <w:basedOn w:val="Normale"/>
    <w:rsid w:val="003712F2"/>
    <w:pPr>
      <w:tabs>
        <w:tab w:val="left" w:pos="9073"/>
      </w:tabs>
      <w:suppressAutoHyphens w:val="0"/>
      <w:overflowPunct w:val="0"/>
      <w:autoSpaceDE w:val="0"/>
      <w:adjustRightInd w:val="0"/>
      <w:jc w:val="both"/>
    </w:pPr>
    <w:rPr>
      <w:rFonts w:eastAsia="Times New Roman" w:cs="Times New Roman"/>
      <w:kern w:val="0"/>
    </w:rPr>
  </w:style>
  <w:style w:type="paragraph" w:styleId="Titolo">
    <w:name w:val="Title"/>
    <w:basedOn w:val="Normale"/>
    <w:link w:val="TitoloCarattere"/>
    <w:uiPriority w:val="10"/>
    <w:qFormat/>
    <w:rsid w:val="003712F2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</w:rPr>
  </w:style>
  <w:style w:type="character" w:customStyle="1" w:styleId="TitoloCarattere">
    <w:name w:val="Titolo Carattere"/>
    <w:basedOn w:val="Carpredefinitoparagrafo"/>
    <w:link w:val="Titolo"/>
    <w:uiPriority w:val="10"/>
    <w:rsid w:val="003712F2"/>
    <w:rPr>
      <w:rFonts w:eastAsia="Times New Roman" w:cs="Times New Roman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3712F2"/>
    <w:pPr>
      <w:widowControl/>
      <w:suppressAutoHyphens w:val="0"/>
      <w:autoSpaceDN/>
      <w:spacing w:line="360" w:lineRule="auto"/>
      <w:jc w:val="center"/>
      <w:textAlignment w:val="auto"/>
    </w:pPr>
    <w:rPr>
      <w:rFonts w:eastAsia="Times New Roman" w:cs="Times New Roman"/>
      <w:b/>
      <w:kern w:val="0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712F2"/>
    <w:rPr>
      <w:rFonts w:eastAsia="Times New Roman" w:cs="Times New Roman"/>
      <w:b/>
      <w:sz w:val="28"/>
    </w:rPr>
  </w:style>
  <w:style w:type="paragraph" w:customStyle="1" w:styleId="t3">
    <w:name w:val="t3"/>
    <w:basedOn w:val="Normale"/>
    <w:rsid w:val="003712F2"/>
    <w:pPr>
      <w:suppressAutoHyphens w:val="0"/>
      <w:autoSpaceDN/>
      <w:spacing w:line="500" w:lineRule="atLeast"/>
      <w:textAlignment w:val="auto"/>
    </w:pPr>
    <w:rPr>
      <w:rFonts w:eastAsia="Times New Roman" w:cs="Times New Roman"/>
      <w:kern w:val="0"/>
    </w:rPr>
  </w:style>
  <w:style w:type="paragraph" w:customStyle="1" w:styleId="Corpodeltesto21">
    <w:name w:val="Corpo del testo 21"/>
    <w:basedOn w:val="Normale"/>
    <w:rsid w:val="003779F9"/>
    <w:pPr>
      <w:suppressAutoHyphens w:val="0"/>
      <w:overflowPunct w:val="0"/>
      <w:autoSpaceDE w:val="0"/>
      <w:adjustRightInd w:val="0"/>
      <w:ind w:firstLine="708"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Default">
    <w:name w:val="Default"/>
    <w:rsid w:val="009A23D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CharAttribute14">
    <w:name w:val="CharAttribute14"/>
    <w:rsid w:val="00E870C2"/>
    <w:rPr>
      <w:rFonts w:ascii="Tahoma" w:eastAsia="Tahoma" w:hAnsi="Tahoma"/>
      <w:b/>
      <w:sz w:val="22"/>
    </w:rPr>
  </w:style>
  <w:style w:type="paragraph" w:styleId="Nessunaspaziatura">
    <w:name w:val="No Spacing"/>
    <w:uiPriority w:val="1"/>
    <w:qFormat/>
    <w:rsid w:val="00E870C2"/>
    <w:pPr>
      <w:widowControl w:val="0"/>
      <w:wordWrap w:val="0"/>
      <w:autoSpaceDE w:val="0"/>
      <w:autoSpaceDN w:val="0"/>
      <w:jc w:val="both"/>
    </w:pPr>
    <w:rPr>
      <w:rFonts w:ascii="Batang" w:eastAsia="Batang" w:cs="Times New Roman"/>
      <w:kern w:val="2"/>
      <w:lang w:val="en-US" w:eastAsia="ko-KR"/>
    </w:rPr>
  </w:style>
  <w:style w:type="character" w:customStyle="1" w:styleId="apple-converted-space">
    <w:name w:val="apple-converted-space"/>
    <w:basedOn w:val="Carpredefinitoparagrafo"/>
    <w:rsid w:val="007B2E76"/>
  </w:style>
  <w:style w:type="character" w:styleId="Collegamentovisitato">
    <w:name w:val="FollowedHyperlink"/>
    <w:basedOn w:val="Carpredefinitoparagrafo"/>
    <w:uiPriority w:val="99"/>
    <w:semiHidden/>
    <w:unhideWhenUsed/>
    <w:rsid w:val="00184FC0"/>
    <w:rPr>
      <w:color w:val="800080" w:themeColor="followedHyperlink"/>
      <w:u w:val="single"/>
    </w:rPr>
  </w:style>
  <w:style w:type="numbering" w:customStyle="1" w:styleId="WWNum14">
    <w:name w:val="WWNum14"/>
    <w:basedOn w:val="Nessunelenco"/>
    <w:rsid w:val="0020584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c.grumo@liber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2B62-26F4-4CA0-8336-AB5DCCA2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Links>
    <vt:vector size="12" baseType="variant">
      <vt:variant>
        <vt:i4>2228231</vt:i4>
      </vt:variant>
      <vt:variant>
        <vt:i4>3</vt:i4>
      </vt:variant>
      <vt:variant>
        <vt:i4>0</vt:i4>
      </vt:variant>
      <vt:variant>
        <vt:i4>5</vt:i4>
      </vt:variant>
      <vt:variant>
        <vt:lpwstr>mailto:itcgrumo@tiscalinet.it</vt:lpwstr>
      </vt:variant>
      <vt:variant>
        <vt:lpwstr/>
      </vt:variant>
      <vt:variant>
        <vt:i4>4325499</vt:i4>
      </vt:variant>
      <vt:variant>
        <vt:i4>0</vt:i4>
      </vt:variant>
      <vt:variant>
        <vt:i4>0</vt:i4>
      </vt:variant>
      <vt:variant>
        <vt:i4>5</vt:i4>
      </vt:variant>
      <vt:variant>
        <vt:lpwstr>mailto:mareug@libero.it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gian carlo caragnano</cp:lastModifiedBy>
  <cp:revision>6</cp:revision>
  <cp:lastPrinted>2018-10-02T09:57:00Z</cp:lastPrinted>
  <dcterms:created xsi:type="dcterms:W3CDTF">2018-10-23T18:04:00Z</dcterms:created>
  <dcterms:modified xsi:type="dcterms:W3CDTF">2018-11-13T16:49:00Z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