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FF" w:rsidRPr="0043775A" w:rsidRDefault="00DF59FF" w:rsidP="00DF59FF">
      <w:pPr>
        <w:spacing w:line="300" w:lineRule="atLeas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Start"/>
      <w:r w:rsidRPr="0043775A">
        <w:rPr>
          <w:rFonts w:asciiTheme="minorHAnsi" w:hAnsiTheme="minorHAnsi"/>
          <w:sz w:val="22"/>
          <w:szCs w:val="22"/>
        </w:rPr>
        <w:t>Prot</w:t>
      </w:r>
      <w:proofErr w:type="spellEnd"/>
      <w:r w:rsidRPr="0043775A">
        <w:rPr>
          <w:rFonts w:asciiTheme="minorHAnsi" w:hAnsiTheme="minorHAnsi"/>
          <w:sz w:val="22"/>
          <w:szCs w:val="22"/>
        </w:rPr>
        <w:t xml:space="preserve">. n.  </w:t>
      </w:r>
      <w:r w:rsidR="009D5EAC">
        <w:rPr>
          <w:rFonts w:asciiTheme="minorHAnsi" w:hAnsiTheme="minorHAnsi"/>
        </w:rPr>
        <w:t xml:space="preserve">9186/02-01                                                                                         </w:t>
      </w:r>
      <w:r w:rsidRPr="0043775A">
        <w:rPr>
          <w:rFonts w:asciiTheme="minorHAnsi" w:hAnsiTheme="minorHAnsi"/>
          <w:sz w:val="22"/>
          <w:szCs w:val="22"/>
        </w:rPr>
        <w:t xml:space="preserve">Modugno, </w:t>
      </w:r>
      <w:r w:rsidR="009D5EAC">
        <w:rPr>
          <w:rFonts w:asciiTheme="minorHAnsi" w:hAnsiTheme="minorHAnsi"/>
          <w:sz w:val="22"/>
          <w:szCs w:val="22"/>
        </w:rPr>
        <w:t>06/12/2018</w:t>
      </w:r>
    </w:p>
    <w:p w:rsidR="002D70A6" w:rsidRDefault="002D70A6" w:rsidP="00DF59FF">
      <w:pPr>
        <w:spacing w:line="300" w:lineRule="atLeast"/>
        <w:jc w:val="both"/>
        <w:rPr>
          <w:rFonts w:asciiTheme="minorHAnsi" w:hAnsiTheme="minorHAnsi"/>
          <w:sz w:val="22"/>
          <w:szCs w:val="22"/>
        </w:rPr>
      </w:pPr>
    </w:p>
    <w:p w:rsidR="009D5EAC" w:rsidRPr="005B0ABC" w:rsidRDefault="009D5EAC" w:rsidP="00DF59FF">
      <w:p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Comunicazione 27</w:t>
      </w:r>
    </w:p>
    <w:p w:rsidR="00DF59FF" w:rsidRPr="005B0ABC" w:rsidRDefault="009D5EAC" w:rsidP="00DF59FF">
      <w:pPr>
        <w:spacing w:line="300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ANNO SCOLASTICO 2018/2019</w:t>
      </w:r>
    </w:p>
    <w:p w:rsidR="009A23D8" w:rsidRDefault="009A23D8" w:rsidP="00967C1A">
      <w:pPr>
        <w:suppressAutoHyphens w:val="0"/>
        <w:ind w:left="4536"/>
        <w:rPr>
          <w:rFonts w:asciiTheme="minorHAnsi" w:hAnsiTheme="minorHAnsi"/>
          <w:sz w:val="22"/>
          <w:szCs w:val="22"/>
        </w:rPr>
      </w:pPr>
    </w:p>
    <w:p w:rsidR="009D5EAC" w:rsidRPr="005B0ABC" w:rsidRDefault="009D5EAC" w:rsidP="00967C1A">
      <w:pPr>
        <w:suppressAutoHyphens w:val="0"/>
        <w:ind w:left="4536"/>
        <w:rPr>
          <w:rFonts w:asciiTheme="minorHAnsi" w:hAnsiTheme="minorHAnsi"/>
          <w:sz w:val="22"/>
          <w:szCs w:val="22"/>
        </w:rPr>
      </w:pPr>
    </w:p>
    <w:p w:rsidR="00DF59FF" w:rsidRPr="000B211A" w:rsidRDefault="009D5EAC" w:rsidP="00DF59FF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</w:t>
      </w:r>
      <w:r w:rsidR="00DF59FF" w:rsidRPr="000B211A">
        <w:rPr>
          <w:rFonts w:asciiTheme="minorHAnsi" w:hAnsiTheme="minorHAnsi"/>
          <w:b/>
          <w:sz w:val="22"/>
          <w:szCs w:val="22"/>
        </w:rPr>
        <w:t>OGGETTO: Convocazione Collegio dei Docenti</w:t>
      </w:r>
    </w:p>
    <w:p w:rsidR="00DF59FF" w:rsidRPr="005B0ABC" w:rsidRDefault="00DF59FF" w:rsidP="00DF59FF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DF59FF" w:rsidRPr="005B0ABC" w:rsidRDefault="00DF59FF" w:rsidP="00DF59FF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B0ABC">
        <w:rPr>
          <w:rFonts w:asciiTheme="minorHAnsi" w:hAnsiTheme="minorHAnsi"/>
          <w:sz w:val="22"/>
          <w:szCs w:val="22"/>
        </w:rPr>
        <w:t xml:space="preserve">Il Collegio dei Docenti è convocato per il giorno </w:t>
      </w:r>
      <w:r w:rsidR="00F27134" w:rsidRPr="000B211A">
        <w:rPr>
          <w:rFonts w:asciiTheme="minorHAnsi" w:hAnsiTheme="minorHAnsi"/>
          <w:b/>
          <w:sz w:val="22"/>
          <w:szCs w:val="22"/>
        </w:rPr>
        <w:t>giovedì</w:t>
      </w:r>
      <w:r w:rsidR="009D5EAC">
        <w:rPr>
          <w:rFonts w:asciiTheme="minorHAnsi" w:hAnsiTheme="minorHAnsi"/>
          <w:b/>
          <w:sz w:val="22"/>
          <w:szCs w:val="22"/>
        </w:rPr>
        <w:t xml:space="preserve"> 13 dicembre 2018</w:t>
      </w:r>
      <w:r w:rsidR="00F27134" w:rsidRPr="000B211A">
        <w:rPr>
          <w:rFonts w:asciiTheme="minorHAnsi" w:hAnsiTheme="minorHAnsi"/>
          <w:b/>
          <w:sz w:val="22"/>
          <w:szCs w:val="22"/>
        </w:rPr>
        <w:t xml:space="preserve"> ore 15.00</w:t>
      </w:r>
      <w:r w:rsidR="009D5EAC">
        <w:rPr>
          <w:rFonts w:asciiTheme="minorHAnsi" w:hAnsiTheme="minorHAnsi"/>
          <w:b/>
          <w:sz w:val="22"/>
          <w:szCs w:val="22"/>
        </w:rPr>
        <w:t xml:space="preserve"> alle ore 16.30</w:t>
      </w:r>
      <w:r w:rsidRPr="005B0ABC">
        <w:rPr>
          <w:rFonts w:asciiTheme="minorHAnsi" w:hAnsiTheme="minorHAnsi"/>
          <w:sz w:val="22"/>
          <w:szCs w:val="22"/>
        </w:rPr>
        <w:t>, presso l’Auditorium dell’IISS “Tommaso Fiore” – Sede di Modugno, per discutere il seguente o.d.g.:</w:t>
      </w:r>
    </w:p>
    <w:p w:rsidR="005B0ABC" w:rsidRPr="005B0ABC" w:rsidRDefault="005B0ABC" w:rsidP="009A23D8">
      <w:pPr>
        <w:autoSpaceDE w:val="0"/>
        <w:adjustRightInd w:val="0"/>
        <w:rPr>
          <w:rFonts w:asciiTheme="minorHAnsi" w:hAnsiTheme="minorHAnsi"/>
          <w:sz w:val="22"/>
          <w:szCs w:val="22"/>
        </w:rPr>
      </w:pPr>
    </w:p>
    <w:p w:rsidR="009A23D8" w:rsidRPr="006E6CD0" w:rsidRDefault="009D5EAC" w:rsidP="005B0ABC">
      <w:pPr>
        <w:pStyle w:val="Paragrafoelenco"/>
        <w:numPr>
          <w:ilvl w:val="0"/>
          <w:numId w:val="33"/>
        </w:numPr>
        <w:autoSpaceDE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>Approvazione ver</w:t>
      </w:r>
      <w:r w:rsidR="009A23D8" w:rsidRPr="006E6CD0">
        <w:rPr>
          <w:rFonts w:ascii="Calibri" w:hAnsi="Calibri"/>
        </w:rPr>
        <w:t xml:space="preserve">bale </w:t>
      </w:r>
      <w:r w:rsidR="00DB388B" w:rsidRPr="006E6CD0">
        <w:rPr>
          <w:rFonts w:ascii="Calibri" w:hAnsi="Calibri"/>
        </w:rPr>
        <w:t xml:space="preserve">della seduta </w:t>
      </w:r>
      <w:r w:rsidR="009A23D8" w:rsidRPr="006E6CD0">
        <w:rPr>
          <w:rFonts w:ascii="Calibri" w:hAnsi="Calibri"/>
        </w:rPr>
        <w:t>precedente;</w:t>
      </w:r>
    </w:p>
    <w:p w:rsidR="0014322C" w:rsidRDefault="009D5EAC" w:rsidP="00CF44E5">
      <w:pPr>
        <w:widowControl/>
        <w:numPr>
          <w:ilvl w:val="0"/>
          <w:numId w:val="33"/>
        </w:numPr>
        <w:shd w:val="clear" w:color="auto" w:fill="FFFFFF"/>
        <w:suppressAutoHyphens w:val="0"/>
        <w:autoSpaceDE w:val="0"/>
        <w:autoSpaceDN/>
        <w:adjustRightInd w:val="0"/>
        <w:spacing w:line="300" w:lineRule="atLeast"/>
        <w:textAlignment w:val="auto"/>
        <w:rPr>
          <w:rFonts w:ascii="Calibri" w:eastAsia="Times New Roman" w:hAnsi="Calibri" w:cs="Helvetica"/>
          <w:kern w:val="0"/>
          <w:lang w:eastAsia="zh-CN"/>
        </w:rPr>
      </w:pPr>
      <w:r>
        <w:rPr>
          <w:rFonts w:ascii="Calibri" w:eastAsia="Times New Roman" w:hAnsi="Calibri" w:cs="Helvetica"/>
          <w:kern w:val="0"/>
          <w:lang w:eastAsia="zh-CN"/>
        </w:rPr>
        <w:t>Adesione Progetto “PNSD-Azione 7 per la realizzazione di ambienti di apprendimenti innovativi”</w:t>
      </w:r>
      <w:r w:rsidR="0014322C">
        <w:rPr>
          <w:rFonts w:ascii="Calibri" w:eastAsia="Times New Roman" w:hAnsi="Calibri" w:cs="Helvetica"/>
          <w:kern w:val="0"/>
          <w:lang w:eastAsia="zh-CN"/>
        </w:rPr>
        <w:t>;</w:t>
      </w:r>
    </w:p>
    <w:p w:rsidR="005B0ABC" w:rsidRDefault="0014322C" w:rsidP="00CF44E5">
      <w:pPr>
        <w:widowControl/>
        <w:numPr>
          <w:ilvl w:val="0"/>
          <w:numId w:val="33"/>
        </w:numPr>
        <w:shd w:val="clear" w:color="auto" w:fill="FFFFFF"/>
        <w:suppressAutoHyphens w:val="0"/>
        <w:autoSpaceDE w:val="0"/>
        <w:autoSpaceDN/>
        <w:adjustRightInd w:val="0"/>
        <w:spacing w:line="300" w:lineRule="atLeast"/>
        <w:textAlignment w:val="auto"/>
        <w:rPr>
          <w:rFonts w:ascii="Calibri" w:eastAsia="Times New Roman" w:hAnsi="Calibri" w:cs="Helvetica"/>
          <w:kern w:val="0"/>
          <w:lang w:eastAsia="zh-CN"/>
        </w:rPr>
      </w:pPr>
      <w:r>
        <w:rPr>
          <w:rFonts w:ascii="Calibri" w:eastAsia="Times New Roman" w:hAnsi="Calibri" w:cs="Helvetica"/>
          <w:kern w:val="0"/>
          <w:lang w:eastAsia="zh-CN"/>
        </w:rPr>
        <w:t>Elaborazione del PTOF</w:t>
      </w:r>
      <w:r w:rsidR="009D5EAC">
        <w:rPr>
          <w:rFonts w:ascii="Calibri" w:eastAsia="Times New Roman" w:hAnsi="Calibri" w:cs="Helvetica"/>
          <w:kern w:val="0"/>
          <w:lang w:eastAsia="zh-CN"/>
        </w:rPr>
        <w:t xml:space="preserve"> </w:t>
      </w:r>
      <w:r w:rsidR="00303039">
        <w:rPr>
          <w:rFonts w:ascii="Calibri" w:eastAsia="Times New Roman" w:hAnsi="Calibri" w:cs="Helvetica"/>
          <w:kern w:val="0"/>
          <w:lang w:eastAsia="zh-CN"/>
        </w:rPr>
        <w:t xml:space="preserve"> 2019-2022 </w:t>
      </w:r>
      <w:r w:rsidR="009D5EAC">
        <w:rPr>
          <w:rFonts w:ascii="Calibri" w:eastAsia="Times New Roman" w:hAnsi="Calibri" w:cs="Helvetica"/>
          <w:kern w:val="0"/>
          <w:lang w:eastAsia="zh-CN"/>
        </w:rPr>
        <w:t>e approvazione</w:t>
      </w:r>
      <w:r w:rsidR="00CF44E5" w:rsidRPr="006E6CD0">
        <w:rPr>
          <w:rFonts w:ascii="Calibri" w:eastAsia="Times New Roman" w:hAnsi="Calibri" w:cs="Helvetica"/>
          <w:kern w:val="0"/>
          <w:lang w:eastAsia="zh-CN"/>
        </w:rPr>
        <w:t>;</w:t>
      </w:r>
    </w:p>
    <w:p w:rsidR="0014322C" w:rsidRPr="009D5EAC" w:rsidRDefault="009D5EAC" w:rsidP="009D5EAC">
      <w:pPr>
        <w:pStyle w:val="Paragrafoelenco"/>
        <w:numPr>
          <w:ilvl w:val="0"/>
          <w:numId w:val="33"/>
        </w:numPr>
        <w:jc w:val="both"/>
      </w:pPr>
      <w:r>
        <w:t xml:space="preserve">Adesione Progetto </w:t>
      </w:r>
      <w:proofErr w:type="gramStart"/>
      <w:r>
        <w:t>“ Travel</w:t>
      </w:r>
      <w:proofErr w:type="gramEnd"/>
      <w:r>
        <w:t xml:space="preserve">  Game” e “Torino STAMPA 3D</w:t>
      </w:r>
      <w:r w:rsidR="0014322C" w:rsidRPr="009D5EAC">
        <w:rPr>
          <w:rFonts w:ascii="Calibri" w:eastAsia="Times New Roman" w:hAnsi="Calibri" w:cs="Helvetica"/>
          <w:kern w:val="0"/>
          <w:lang w:eastAsia="zh-CN"/>
        </w:rPr>
        <w:t>;</w:t>
      </w:r>
    </w:p>
    <w:p w:rsidR="0014322C" w:rsidRDefault="009D5EAC" w:rsidP="00CF44E5">
      <w:pPr>
        <w:widowControl/>
        <w:numPr>
          <w:ilvl w:val="0"/>
          <w:numId w:val="33"/>
        </w:numPr>
        <w:shd w:val="clear" w:color="auto" w:fill="FFFFFF"/>
        <w:suppressAutoHyphens w:val="0"/>
        <w:autoSpaceDE w:val="0"/>
        <w:autoSpaceDN/>
        <w:adjustRightInd w:val="0"/>
        <w:spacing w:line="300" w:lineRule="atLeast"/>
        <w:textAlignment w:val="auto"/>
        <w:rPr>
          <w:rFonts w:ascii="Calibri" w:eastAsia="Times New Roman" w:hAnsi="Calibri" w:cs="Helvetica"/>
          <w:kern w:val="0"/>
          <w:lang w:eastAsia="zh-CN"/>
        </w:rPr>
      </w:pPr>
      <w:r>
        <w:rPr>
          <w:rFonts w:ascii="Calibri" w:eastAsia="Times New Roman" w:hAnsi="Calibri" w:cs="Helvetica"/>
          <w:kern w:val="0"/>
          <w:lang w:eastAsia="zh-CN"/>
        </w:rPr>
        <w:t xml:space="preserve">Modalità </w:t>
      </w:r>
      <w:proofErr w:type="gramStart"/>
      <w:r>
        <w:rPr>
          <w:rFonts w:ascii="Calibri" w:eastAsia="Times New Roman" w:hAnsi="Calibri" w:cs="Helvetica"/>
          <w:kern w:val="0"/>
          <w:lang w:eastAsia="zh-CN"/>
        </w:rPr>
        <w:t>di  utilizzo</w:t>
      </w:r>
      <w:proofErr w:type="gramEnd"/>
      <w:r>
        <w:rPr>
          <w:rFonts w:ascii="Calibri" w:eastAsia="Times New Roman" w:hAnsi="Calibri" w:cs="Helvetica"/>
          <w:kern w:val="0"/>
          <w:lang w:eastAsia="zh-CN"/>
        </w:rPr>
        <w:t xml:space="preserve"> di </w:t>
      </w:r>
      <w:r w:rsidR="00C06E6C">
        <w:rPr>
          <w:rFonts w:ascii="Calibri" w:eastAsia="Times New Roman" w:hAnsi="Calibri" w:cs="Helvetica"/>
          <w:kern w:val="0"/>
          <w:lang w:eastAsia="zh-CN"/>
        </w:rPr>
        <w:t xml:space="preserve"> </w:t>
      </w:r>
      <w:r>
        <w:rPr>
          <w:rFonts w:ascii="Calibri" w:eastAsia="Times New Roman" w:hAnsi="Calibri" w:cs="Helvetica"/>
          <w:kern w:val="0"/>
          <w:lang w:eastAsia="zh-CN"/>
        </w:rPr>
        <w:t>docenti con or</w:t>
      </w:r>
      <w:r w:rsidR="00303039">
        <w:rPr>
          <w:rFonts w:ascii="Calibri" w:eastAsia="Times New Roman" w:hAnsi="Calibri" w:cs="Helvetica"/>
          <w:kern w:val="0"/>
          <w:lang w:eastAsia="zh-CN"/>
        </w:rPr>
        <w:t>e</w:t>
      </w:r>
      <w:r>
        <w:rPr>
          <w:rFonts w:ascii="Calibri" w:eastAsia="Times New Roman" w:hAnsi="Calibri" w:cs="Helvetica"/>
          <w:kern w:val="0"/>
          <w:lang w:eastAsia="zh-CN"/>
        </w:rPr>
        <w:t xml:space="preserve"> a disposizione;</w:t>
      </w:r>
    </w:p>
    <w:p w:rsidR="00B409E1" w:rsidRPr="008B19DD" w:rsidRDefault="00B409E1" w:rsidP="008B19DD">
      <w:pPr>
        <w:pStyle w:val="Paragrafoelenco"/>
        <w:widowControl/>
        <w:numPr>
          <w:ilvl w:val="0"/>
          <w:numId w:val="33"/>
        </w:numPr>
        <w:shd w:val="clear" w:color="auto" w:fill="FFFFFF"/>
        <w:suppressAutoHyphens w:val="0"/>
        <w:autoSpaceDN/>
        <w:spacing w:line="300" w:lineRule="atLeast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Informazione </w:t>
      </w:r>
      <w:r w:rsidR="009D5EAC">
        <w:rPr>
          <w:rFonts w:ascii="Arial" w:hAnsi="Arial" w:cs="Arial"/>
          <w:color w:val="000000"/>
          <w:sz w:val="20"/>
          <w:szCs w:val="20"/>
        </w:rPr>
        <w:t>relative all’Esame di Stato 2018-2019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43775A" w:rsidRPr="00F27134" w:rsidRDefault="0043775A" w:rsidP="0043775A">
      <w:pPr>
        <w:widowControl/>
        <w:numPr>
          <w:ilvl w:val="0"/>
          <w:numId w:val="33"/>
        </w:numPr>
        <w:shd w:val="clear" w:color="auto" w:fill="FFFFFF"/>
        <w:suppressAutoHyphens w:val="0"/>
        <w:autoSpaceDN/>
        <w:spacing w:line="300" w:lineRule="atLeast"/>
        <w:textAlignment w:val="auto"/>
        <w:rPr>
          <w:rFonts w:ascii="Calibri" w:eastAsia="Times New Roman" w:hAnsi="Calibri" w:cs="Helvetica"/>
          <w:kern w:val="0"/>
          <w:lang w:eastAsia="zh-CN"/>
        </w:rPr>
      </w:pPr>
      <w:r w:rsidRPr="006E6CD0">
        <w:rPr>
          <w:rFonts w:ascii="Calibri" w:hAnsi="Calibri"/>
        </w:rPr>
        <w:t>Comunicazioni del Dirigente Scolastico.</w:t>
      </w:r>
    </w:p>
    <w:p w:rsidR="00F27134" w:rsidRDefault="00F27134" w:rsidP="00F27134">
      <w:pPr>
        <w:widowControl/>
        <w:shd w:val="clear" w:color="auto" w:fill="FFFFFF"/>
        <w:suppressAutoHyphens w:val="0"/>
        <w:autoSpaceDN/>
        <w:spacing w:line="300" w:lineRule="atLeast"/>
        <w:textAlignment w:val="auto"/>
        <w:rPr>
          <w:rFonts w:ascii="Calibri" w:hAnsi="Calibri"/>
        </w:rPr>
      </w:pPr>
    </w:p>
    <w:p w:rsidR="00C06E6C" w:rsidRDefault="00C06E6C" w:rsidP="00C06E6C">
      <w:pPr>
        <w:widowControl/>
        <w:shd w:val="clear" w:color="auto" w:fill="FFFFFF"/>
        <w:suppressAutoHyphens w:val="0"/>
        <w:autoSpaceDN/>
        <w:spacing w:line="300" w:lineRule="atLeast"/>
        <w:textAlignment w:val="auto"/>
        <w:rPr>
          <w:rFonts w:ascii="Calibri" w:hAnsi="Calibri"/>
        </w:rPr>
      </w:pPr>
    </w:p>
    <w:p w:rsidR="009A23D8" w:rsidRDefault="009A23D8" w:rsidP="00B409E1">
      <w:pPr>
        <w:suppressAutoHyphens w:val="0"/>
        <w:spacing w:line="300" w:lineRule="atLeast"/>
        <w:rPr>
          <w:rFonts w:asciiTheme="minorHAnsi" w:hAnsiTheme="minorHAnsi"/>
          <w:sz w:val="22"/>
          <w:szCs w:val="22"/>
        </w:rPr>
      </w:pPr>
    </w:p>
    <w:p w:rsidR="002D70A6" w:rsidRDefault="002D70A6" w:rsidP="002D70A6">
      <w:pPr>
        <w:suppressAutoHyphens w:val="0"/>
        <w:spacing w:line="300" w:lineRule="atLeast"/>
        <w:jc w:val="right"/>
        <w:rPr>
          <w:rFonts w:asciiTheme="minorHAnsi" w:hAnsiTheme="minorHAnsi"/>
          <w:sz w:val="22"/>
          <w:szCs w:val="22"/>
        </w:rPr>
      </w:pPr>
    </w:p>
    <w:p w:rsidR="002D70A6" w:rsidRDefault="000B211A" w:rsidP="000B211A">
      <w:pPr>
        <w:suppressAutoHyphens w:val="0"/>
        <w:spacing w:line="30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2D70A6">
        <w:rPr>
          <w:rFonts w:asciiTheme="minorHAnsi" w:hAnsiTheme="minorHAnsi"/>
          <w:sz w:val="22"/>
          <w:szCs w:val="22"/>
        </w:rPr>
        <w:t>Il Dirigente Scolastico</w:t>
      </w:r>
    </w:p>
    <w:p w:rsidR="002D70A6" w:rsidRPr="005B0ABC" w:rsidRDefault="000B211A" w:rsidP="002D70A6">
      <w:pPr>
        <w:suppressAutoHyphens w:val="0"/>
        <w:spacing w:line="3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Prof.ssa </w:t>
      </w:r>
      <w:r w:rsidR="002D70A6">
        <w:rPr>
          <w:rFonts w:asciiTheme="minorHAnsi" w:hAnsiTheme="minorHAnsi"/>
          <w:sz w:val="22"/>
          <w:szCs w:val="22"/>
        </w:rPr>
        <w:t>Rosaria Giannetto</w:t>
      </w:r>
    </w:p>
    <w:sectPr w:rsidR="002D70A6" w:rsidRPr="005B0ABC" w:rsidSect="001A2464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0A" w:rsidRDefault="005A5B0A" w:rsidP="000005B5">
      <w:r>
        <w:separator/>
      </w:r>
    </w:p>
  </w:endnote>
  <w:endnote w:type="continuationSeparator" w:id="0">
    <w:p w:rsidR="005A5B0A" w:rsidRDefault="005A5B0A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F" w:rsidRPr="001B2DCF" w:rsidRDefault="001B2DCF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9" w:rsidRDefault="00821A99" w:rsidP="00821A99">
    <w:pPr>
      <w:pStyle w:val="Standard"/>
      <w:ind w:right="-427"/>
      <w:jc w:val="center"/>
      <w:rPr>
        <w:color w:val="0000FF"/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 xml:space="preserve">Tel.  080/5325532 Fax 080/5368685 </w:t>
    </w:r>
  </w:p>
  <w:p w:rsidR="00821A99" w:rsidRPr="003A26FB" w:rsidRDefault="00821A99" w:rsidP="00821A99">
    <w:pPr>
      <w:pStyle w:val="Titolo11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 xml:space="preserve">622141 </w:t>
    </w:r>
    <w:r>
      <w:rPr>
        <w:b w:val="0"/>
        <w:i w:val="0"/>
        <w:iCs/>
        <w:sz w:val="16"/>
        <w:szCs w:val="16"/>
      </w:rPr>
      <w:t xml:space="preserve">Indirizzo </w:t>
    </w:r>
    <w:proofErr w:type="spellStart"/>
    <w:r w:rsidRPr="003A26FB">
      <w:rPr>
        <w:b w:val="0"/>
        <w:i w:val="0"/>
        <w:iCs/>
        <w:sz w:val="16"/>
        <w:szCs w:val="16"/>
      </w:rPr>
      <w:t>E</w:t>
    </w:r>
    <w:r>
      <w:rPr>
        <w:b w:val="0"/>
        <w:i w:val="0"/>
        <w:iCs/>
        <w:sz w:val="16"/>
        <w:szCs w:val="16"/>
      </w:rPr>
      <w:t>.</w:t>
    </w:r>
    <w:r w:rsidRPr="003A26FB">
      <w:rPr>
        <w:b w:val="0"/>
        <w:i w:val="0"/>
        <w:iCs/>
        <w:sz w:val="16"/>
        <w:szCs w:val="16"/>
      </w:rPr>
      <w:t>mail</w:t>
    </w:r>
    <w:proofErr w:type="spellEnd"/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1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:rsidR="00821A99" w:rsidRPr="003A26FB" w:rsidRDefault="00821A99" w:rsidP="00821A99">
    <w:pPr>
      <w:pStyle w:val="Standard"/>
      <w:ind w:right="-427"/>
      <w:jc w:val="center"/>
      <w:rPr>
        <w:sz w:val="16"/>
        <w:szCs w:val="16"/>
      </w:rPr>
    </w:pPr>
  </w:p>
  <w:p w:rsidR="00555E33" w:rsidRDefault="00555E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0A" w:rsidRDefault="005A5B0A" w:rsidP="000005B5">
      <w:r w:rsidRPr="000005B5">
        <w:rPr>
          <w:color w:val="000000"/>
        </w:rPr>
        <w:separator/>
      </w:r>
    </w:p>
  </w:footnote>
  <w:footnote w:type="continuationSeparator" w:id="0">
    <w:p w:rsidR="005A5B0A" w:rsidRDefault="005A5B0A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BA" w:rsidRDefault="004F09BA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0005B5" w:rsidRPr="00B67B84" w:rsidRDefault="000005B5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Pr="00133FD5" w:rsidRDefault="00133FD5" w:rsidP="00133FD5">
    <w:pPr>
      <w:pStyle w:val="Standard"/>
      <w:tabs>
        <w:tab w:val="left" w:pos="2817"/>
        <w:tab w:val="center" w:pos="4819"/>
      </w:tabs>
      <w:ind w:right="-1"/>
      <w:rPr>
        <w:b/>
        <w:color w:val="0000FF"/>
      </w:rPr>
    </w:pPr>
    <w:r>
      <w:rPr>
        <w:b/>
        <w:noProof/>
        <w:color w:val="0000FF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50165</wp:posOffset>
          </wp:positionV>
          <wp:extent cx="2798445" cy="413385"/>
          <wp:effectExtent l="19050" t="0" r="1905" b="0"/>
          <wp:wrapTight wrapText="bothSides">
            <wp:wrapPolygon edited="0">
              <wp:start x="-147" y="0"/>
              <wp:lineTo x="-147" y="20903"/>
              <wp:lineTo x="21615" y="20903"/>
              <wp:lineTo x="21615" y="0"/>
              <wp:lineTo x="-147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5614035</wp:posOffset>
          </wp:positionH>
          <wp:positionV relativeFrom="paragraph">
            <wp:posOffset>-164465</wp:posOffset>
          </wp:positionV>
          <wp:extent cx="600075" cy="552450"/>
          <wp:effectExtent l="19050" t="19050" r="28575" b="190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5613400</wp:posOffset>
          </wp:positionH>
          <wp:positionV relativeFrom="paragraph">
            <wp:posOffset>463550</wp:posOffset>
          </wp:positionV>
          <wp:extent cx="596265" cy="558165"/>
          <wp:effectExtent l="1905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inline distT="0" distB="0" distL="0" distR="0">
          <wp:extent cx="866775" cy="608263"/>
          <wp:effectExtent l="19050" t="0" r="9525" b="0"/>
          <wp:docPr id="1" name="Immagine 1" descr="D:\Users\Preside\Desktop\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eside\Desktop\i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464">
      <w:rPr>
        <w:b/>
        <w:color w:val="0000FF"/>
      </w:rPr>
      <w:t xml:space="preserve">            </w:t>
    </w:r>
    <w:r w:rsidR="001A2464">
      <w:rPr>
        <w:b/>
        <w:color w:val="0000FF"/>
      </w:rPr>
      <w:tab/>
    </w:r>
    <w:r w:rsidR="001A2464" w:rsidRPr="006E3F54">
      <w:rPr>
        <w:rFonts w:ascii="Eras Demi ITC" w:hAnsi="Eras Demi ITC"/>
        <w:sz w:val="24"/>
        <w:szCs w:val="24"/>
      </w:rPr>
      <w:t xml:space="preserve">          </w:t>
    </w:r>
  </w:p>
  <w:p w:rsidR="001A2464" w:rsidRPr="006E3F54" w:rsidRDefault="001A2464" w:rsidP="001A2464">
    <w:pPr>
      <w:pStyle w:val="Didascalia1"/>
      <w:rPr>
        <w:rFonts w:ascii="Perpetua" w:hAnsi="Perpetua"/>
        <w:sz w:val="24"/>
        <w:szCs w:val="24"/>
      </w:rPr>
    </w:pPr>
    <w:r w:rsidRPr="006E3F54">
      <w:rPr>
        <w:rFonts w:ascii="Perpetua" w:hAnsi="Perpetua"/>
        <w:sz w:val="24"/>
        <w:szCs w:val="24"/>
      </w:rPr>
      <w:t xml:space="preserve">ISTITUTO D’ISTRUZIONE SECONDARIA SUPERIORE </w:t>
    </w:r>
  </w:p>
  <w:p w:rsidR="001A2464" w:rsidRPr="00555E33" w:rsidRDefault="001A2464" w:rsidP="001A2464">
    <w:pPr>
      <w:pStyle w:val="Titolo11"/>
      <w:rPr>
        <w:rFonts w:ascii="Perpetua" w:hAnsi="Perpetua"/>
        <w:i w:val="0"/>
        <w:sz w:val="26"/>
        <w:szCs w:val="26"/>
      </w:rPr>
    </w:pPr>
    <w:r w:rsidRPr="00555E33">
      <w:rPr>
        <w:rFonts w:ascii="Perpetua" w:hAnsi="Perpetua"/>
        <w:i w:val="0"/>
        <w:sz w:val="26"/>
        <w:szCs w:val="26"/>
      </w:rPr>
      <w:t xml:space="preserve">           “TOMMASO   FIORE”</w:t>
    </w:r>
  </w:p>
  <w:p w:rsidR="001A2464" w:rsidRPr="00821A99" w:rsidRDefault="001A2464" w:rsidP="001A2464">
    <w:pPr>
      <w:pStyle w:val="Standard"/>
      <w:ind w:right="-427"/>
      <w:jc w:val="center"/>
      <w:rPr>
        <w:sz w:val="18"/>
        <w:szCs w:val="18"/>
      </w:rPr>
    </w:pPr>
    <w:r w:rsidRPr="00821A99">
      <w:rPr>
        <w:b/>
        <w:color w:val="0000FF"/>
        <w:sz w:val="18"/>
        <w:szCs w:val="18"/>
      </w:rPr>
      <w:t>Sito web: www. iissfiore.gov.it</w:t>
    </w:r>
    <w:r w:rsidRPr="00821A99">
      <w:rPr>
        <w:color w:val="0000FF"/>
        <w:sz w:val="18"/>
        <w:szCs w:val="18"/>
      </w:rPr>
      <w:t xml:space="preserve">    </w:t>
    </w:r>
    <w:proofErr w:type="spellStart"/>
    <w:r w:rsidR="00821A99">
      <w:rPr>
        <w:color w:val="0000FF"/>
        <w:sz w:val="18"/>
        <w:szCs w:val="18"/>
      </w:rPr>
      <w:t>Pec</w:t>
    </w:r>
    <w:proofErr w:type="spellEnd"/>
    <w:r w:rsidRPr="00821A99">
      <w:rPr>
        <w:color w:val="0000FF"/>
        <w:sz w:val="18"/>
        <w:szCs w:val="18"/>
      </w:rPr>
      <w:t xml:space="preserve">: </w:t>
    </w:r>
    <w:r w:rsidRPr="00821A99">
      <w:rPr>
        <w:rStyle w:val="Internetlink"/>
        <w:sz w:val="18"/>
        <w:szCs w:val="18"/>
      </w:rPr>
      <w:t>bais02900g@pec,istruzione.it</w:t>
    </w:r>
    <w:r w:rsidRPr="00821A99">
      <w:rPr>
        <w:color w:val="0000FF"/>
        <w:sz w:val="18"/>
        <w:szCs w:val="18"/>
      </w:rPr>
      <w:t xml:space="preserve">   - </w:t>
    </w:r>
    <w:proofErr w:type="spellStart"/>
    <w:r w:rsidR="00821A99">
      <w:rPr>
        <w:color w:val="0000FF"/>
        <w:sz w:val="18"/>
        <w:szCs w:val="18"/>
      </w:rPr>
      <w:t>Peo</w:t>
    </w:r>
    <w:proofErr w:type="spellEnd"/>
    <w:r w:rsidR="00821A99">
      <w:rPr>
        <w:color w:val="0000FF"/>
        <w:sz w:val="18"/>
        <w:szCs w:val="18"/>
      </w:rPr>
      <w:t xml:space="preserve">: </w:t>
    </w:r>
    <w:r w:rsidRPr="00821A99">
      <w:rPr>
        <w:color w:val="0000FF"/>
        <w:sz w:val="18"/>
        <w:szCs w:val="18"/>
      </w:rPr>
      <w:t xml:space="preserve">bais02900g@istruzione.it </w:t>
    </w:r>
  </w:p>
  <w:p w:rsidR="001A2464" w:rsidRPr="00821A99" w:rsidRDefault="001A2464" w:rsidP="001A2464">
    <w:pPr>
      <w:pStyle w:val="Titolo41"/>
      <w:jc w:val="center"/>
      <w:rPr>
        <w:rFonts w:ascii="Arial" w:hAnsi="Arial"/>
        <w:sz w:val="18"/>
        <w:szCs w:val="18"/>
      </w:rPr>
    </w:pPr>
    <w:r w:rsidRPr="00821A99">
      <w:rPr>
        <w:b w:val="0"/>
        <w:bCs/>
        <w:sz w:val="18"/>
        <w:szCs w:val="18"/>
      </w:rPr>
      <w:t>Codice Fiscale 93005290726 – C</w:t>
    </w:r>
    <w:r w:rsidR="00555E33" w:rsidRPr="00821A99">
      <w:rPr>
        <w:b w:val="0"/>
        <w:bCs/>
        <w:sz w:val="18"/>
        <w:szCs w:val="18"/>
      </w:rPr>
      <w:t>odice Ministeriale: BAIS02900G</w:t>
    </w:r>
    <w:r w:rsidRPr="00821A99">
      <w:rPr>
        <w:rFonts w:ascii="Arial" w:hAnsi="Arial"/>
        <w:sz w:val="18"/>
        <w:szCs w:val="18"/>
      </w:rPr>
      <w:t xml:space="preserve"> - CODICE UNIVOCO D’UFFICIO UFBNRG</w:t>
    </w:r>
  </w:p>
  <w:p w:rsidR="001A2464" w:rsidRPr="0056321F" w:rsidRDefault="0056321F" w:rsidP="001A2464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  <w:p w:rsidR="001A2464" w:rsidRDefault="001A2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9BB7A34"/>
    <w:multiLevelType w:val="hybridMultilevel"/>
    <w:tmpl w:val="F6E41AEA"/>
    <w:lvl w:ilvl="0" w:tplc="C6204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E46C9"/>
    <w:multiLevelType w:val="hybridMultilevel"/>
    <w:tmpl w:val="8DC8A3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53465"/>
    <w:multiLevelType w:val="multilevel"/>
    <w:tmpl w:val="6B62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8C30477"/>
    <w:multiLevelType w:val="hybridMultilevel"/>
    <w:tmpl w:val="EFB8146A"/>
    <w:lvl w:ilvl="0" w:tplc="F4C0FC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4254D"/>
    <w:multiLevelType w:val="hybridMultilevel"/>
    <w:tmpl w:val="7690C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0601"/>
    <w:multiLevelType w:val="hybridMultilevel"/>
    <w:tmpl w:val="5D864760"/>
    <w:lvl w:ilvl="0" w:tplc="B89C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5" w15:restartNumberingAfterBreak="0">
    <w:nsid w:val="6A004291"/>
    <w:multiLevelType w:val="hybridMultilevel"/>
    <w:tmpl w:val="B5F6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438D6"/>
    <w:multiLevelType w:val="hybridMultilevel"/>
    <w:tmpl w:val="31E0D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077A60"/>
    <w:multiLevelType w:val="hybridMultilevel"/>
    <w:tmpl w:val="0220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A4EFD"/>
    <w:multiLevelType w:val="hybridMultilevel"/>
    <w:tmpl w:val="AD0E8BA4"/>
    <w:lvl w:ilvl="0" w:tplc="A84CD45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11"/>
  </w:num>
  <w:num w:numId="5">
    <w:abstractNumId w:val="31"/>
  </w:num>
  <w:num w:numId="6">
    <w:abstractNumId w:val="24"/>
  </w:num>
  <w:num w:numId="7">
    <w:abstractNumId w:val="23"/>
  </w:num>
  <w:num w:numId="8">
    <w:abstractNumId w:val="18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9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9"/>
  </w:num>
  <w:num w:numId="19">
    <w:abstractNumId w:val="13"/>
  </w:num>
  <w:num w:numId="20">
    <w:abstractNumId w:val="22"/>
  </w:num>
  <w:num w:numId="21">
    <w:abstractNumId w:val="20"/>
  </w:num>
  <w:num w:numId="22">
    <w:abstractNumId w:val="6"/>
  </w:num>
  <w:num w:numId="23">
    <w:abstractNumId w:val="33"/>
  </w:num>
  <w:num w:numId="24">
    <w:abstractNumId w:val="30"/>
  </w:num>
  <w:num w:numId="25">
    <w:abstractNumId w:val="7"/>
  </w:num>
  <w:num w:numId="26">
    <w:abstractNumId w:val="28"/>
  </w:num>
  <w:num w:numId="27">
    <w:abstractNumId w:val="25"/>
  </w:num>
  <w:num w:numId="28">
    <w:abstractNumId w:val="5"/>
  </w:num>
  <w:num w:numId="29">
    <w:abstractNumId w:val="32"/>
  </w:num>
  <w:num w:numId="30">
    <w:abstractNumId w:val="15"/>
  </w:num>
  <w:num w:numId="31">
    <w:abstractNumId w:val="17"/>
  </w:num>
  <w:num w:numId="32">
    <w:abstractNumId w:val="12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5"/>
    <w:rsid w:val="000005B5"/>
    <w:rsid w:val="00001D50"/>
    <w:rsid w:val="0000365D"/>
    <w:rsid w:val="00011562"/>
    <w:rsid w:val="0001296F"/>
    <w:rsid w:val="00025B8F"/>
    <w:rsid w:val="00031836"/>
    <w:rsid w:val="00036077"/>
    <w:rsid w:val="00050ADF"/>
    <w:rsid w:val="00050BA4"/>
    <w:rsid w:val="00054AB9"/>
    <w:rsid w:val="00071454"/>
    <w:rsid w:val="000741E0"/>
    <w:rsid w:val="00075D57"/>
    <w:rsid w:val="00077A6B"/>
    <w:rsid w:val="000800BD"/>
    <w:rsid w:val="000A4B26"/>
    <w:rsid w:val="000A586C"/>
    <w:rsid w:val="000B1FC1"/>
    <w:rsid w:val="000B211A"/>
    <w:rsid w:val="000B3B73"/>
    <w:rsid w:val="000B5F01"/>
    <w:rsid w:val="000D1A86"/>
    <w:rsid w:val="000D2C5A"/>
    <w:rsid w:val="000D3D03"/>
    <w:rsid w:val="000D4555"/>
    <w:rsid w:val="000D607F"/>
    <w:rsid w:val="000F3A32"/>
    <w:rsid w:val="00100BBE"/>
    <w:rsid w:val="0010157A"/>
    <w:rsid w:val="001071FB"/>
    <w:rsid w:val="0010755D"/>
    <w:rsid w:val="00115EC4"/>
    <w:rsid w:val="00116C07"/>
    <w:rsid w:val="00125153"/>
    <w:rsid w:val="00125A19"/>
    <w:rsid w:val="00130F50"/>
    <w:rsid w:val="001314A2"/>
    <w:rsid w:val="00132384"/>
    <w:rsid w:val="00133FD5"/>
    <w:rsid w:val="00135EDD"/>
    <w:rsid w:val="00140AB7"/>
    <w:rsid w:val="0014322C"/>
    <w:rsid w:val="00146ED2"/>
    <w:rsid w:val="00155BEB"/>
    <w:rsid w:val="00156975"/>
    <w:rsid w:val="0016098A"/>
    <w:rsid w:val="001676A5"/>
    <w:rsid w:val="00167734"/>
    <w:rsid w:val="00175A64"/>
    <w:rsid w:val="00182D13"/>
    <w:rsid w:val="00183594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2A8C"/>
    <w:rsid w:val="001F3920"/>
    <w:rsid w:val="0020012E"/>
    <w:rsid w:val="00204DF7"/>
    <w:rsid w:val="0021082A"/>
    <w:rsid w:val="00213C1F"/>
    <w:rsid w:val="002247B9"/>
    <w:rsid w:val="0022766C"/>
    <w:rsid w:val="00227A46"/>
    <w:rsid w:val="0023039B"/>
    <w:rsid w:val="002316DF"/>
    <w:rsid w:val="00242F01"/>
    <w:rsid w:val="002445FB"/>
    <w:rsid w:val="00244C16"/>
    <w:rsid w:val="002456B3"/>
    <w:rsid w:val="0025221C"/>
    <w:rsid w:val="00252BD9"/>
    <w:rsid w:val="0025351A"/>
    <w:rsid w:val="002645B5"/>
    <w:rsid w:val="00265ABF"/>
    <w:rsid w:val="002739FB"/>
    <w:rsid w:val="002815A3"/>
    <w:rsid w:val="00284454"/>
    <w:rsid w:val="002872F8"/>
    <w:rsid w:val="002949A4"/>
    <w:rsid w:val="002966CA"/>
    <w:rsid w:val="002A1EE3"/>
    <w:rsid w:val="002B38E2"/>
    <w:rsid w:val="002D1534"/>
    <w:rsid w:val="002D5BC7"/>
    <w:rsid w:val="002D70A6"/>
    <w:rsid w:val="002E02EA"/>
    <w:rsid w:val="002E7143"/>
    <w:rsid w:val="002F5A5B"/>
    <w:rsid w:val="00303039"/>
    <w:rsid w:val="003146C8"/>
    <w:rsid w:val="00324A3A"/>
    <w:rsid w:val="003543C6"/>
    <w:rsid w:val="00362931"/>
    <w:rsid w:val="00364399"/>
    <w:rsid w:val="003712F2"/>
    <w:rsid w:val="003779F9"/>
    <w:rsid w:val="003809C7"/>
    <w:rsid w:val="00382DBA"/>
    <w:rsid w:val="00382E98"/>
    <w:rsid w:val="003946BC"/>
    <w:rsid w:val="00394B41"/>
    <w:rsid w:val="003A26FB"/>
    <w:rsid w:val="003A531A"/>
    <w:rsid w:val="003D7A16"/>
    <w:rsid w:val="003F3638"/>
    <w:rsid w:val="0040332F"/>
    <w:rsid w:val="004068E3"/>
    <w:rsid w:val="00416AEC"/>
    <w:rsid w:val="0043008D"/>
    <w:rsid w:val="0043775A"/>
    <w:rsid w:val="0044332C"/>
    <w:rsid w:val="00444B18"/>
    <w:rsid w:val="004476E2"/>
    <w:rsid w:val="00452239"/>
    <w:rsid w:val="00460405"/>
    <w:rsid w:val="00461060"/>
    <w:rsid w:val="004617AD"/>
    <w:rsid w:val="004622D3"/>
    <w:rsid w:val="00466EF2"/>
    <w:rsid w:val="00470CE0"/>
    <w:rsid w:val="00470F0C"/>
    <w:rsid w:val="00470F39"/>
    <w:rsid w:val="00473874"/>
    <w:rsid w:val="004868D1"/>
    <w:rsid w:val="004954F5"/>
    <w:rsid w:val="00495694"/>
    <w:rsid w:val="004A0977"/>
    <w:rsid w:val="004A26AE"/>
    <w:rsid w:val="004A3C22"/>
    <w:rsid w:val="004B6ECE"/>
    <w:rsid w:val="004C0294"/>
    <w:rsid w:val="004C6574"/>
    <w:rsid w:val="004D35D1"/>
    <w:rsid w:val="004E07BC"/>
    <w:rsid w:val="004E3790"/>
    <w:rsid w:val="004F09BA"/>
    <w:rsid w:val="00504883"/>
    <w:rsid w:val="00504D48"/>
    <w:rsid w:val="005148E6"/>
    <w:rsid w:val="00514EA3"/>
    <w:rsid w:val="005159E3"/>
    <w:rsid w:val="00523AFA"/>
    <w:rsid w:val="00524A94"/>
    <w:rsid w:val="00526B75"/>
    <w:rsid w:val="00526D58"/>
    <w:rsid w:val="005271C0"/>
    <w:rsid w:val="00542D33"/>
    <w:rsid w:val="00555E33"/>
    <w:rsid w:val="00557DE6"/>
    <w:rsid w:val="0056321F"/>
    <w:rsid w:val="00574EC7"/>
    <w:rsid w:val="00583C9D"/>
    <w:rsid w:val="005866F0"/>
    <w:rsid w:val="00595BD2"/>
    <w:rsid w:val="005969CF"/>
    <w:rsid w:val="005A0EAC"/>
    <w:rsid w:val="005A5B0A"/>
    <w:rsid w:val="005A7D4A"/>
    <w:rsid w:val="005B0ABC"/>
    <w:rsid w:val="005C1CE8"/>
    <w:rsid w:val="005D1605"/>
    <w:rsid w:val="005D2DBB"/>
    <w:rsid w:val="005D6DB9"/>
    <w:rsid w:val="005E12AB"/>
    <w:rsid w:val="005E24D3"/>
    <w:rsid w:val="005E3170"/>
    <w:rsid w:val="005E5DD4"/>
    <w:rsid w:val="005E7087"/>
    <w:rsid w:val="005F23FA"/>
    <w:rsid w:val="005F31D0"/>
    <w:rsid w:val="00607E4C"/>
    <w:rsid w:val="0061780E"/>
    <w:rsid w:val="00624630"/>
    <w:rsid w:val="00625B28"/>
    <w:rsid w:val="006308A1"/>
    <w:rsid w:val="00636DBD"/>
    <w:rsid w:val="0065570F"/>
    <w:rsid w:val="00677E28"/>
    <w:rsid w:val="0068185F"/>
    <w:rsid w:val="00685D86"/>
    <w:rsid w:val="00685DE3"/>
    <w:rsid w:val="006926C2"/>
    <w:rsid w:val="00697754"/>
    <w:rsid w:val="006A46AA"/>
    <w:rsid w:val="006A5D34"/>
    <w:rsid w:val="006A70DB"/>
    <w:rsid w:val="006A7781"/>
    <w:rsid w:val="006B6F4F"/>
    <w:rsid w:val="006B7D14"/>
    <w:rsid w:val="006B7DCE"/>
    <w:rsid w:val="006C267D"/>
    <w:rsid w:val="006D16E7"/>
    <w:rsid w:val="006D3943"/>
    <w:rsid w:val="006D53C3"/>
    <w:rsid w:val="006D78BA"/>
    <w:rsid w:val="006E3F54"/>
    <w:rsid w:val="006E6CD0"/>
    <w:rsid w:val="006F2588"/>
    <w:rsid w:val="00703822"/>
    <w:rsid w:val="007069D0"/>
    <w:rsid w:val="007109E5"/>
    <w:rsid w:val="00737180"/>
    <w:rsid w:val="0075283C"/>
    <w:rsid w:val="00757025"/>
    <w:rsid w:val="00762E63"/>
    <w:rsid w:val="007715F0"/>
    <w:rsid w:val="007767AE"/>
    <w:rsid w:val="007A5B6B"/>
    <w:rsid w:val="007B0BA7"/>
    <w:rsid w:val="007B2CBD"/>
    <w:rsid w:val="007C3C08"/>
    <w:rsid w:val="007D05A3"/>
    <w:rsid w:val="007D1064"/>
    <w:rsid w:val="007E4568"/>
    <w:rsid w:val="007E5EE8"/>
    <w:rsid w:val="007F0E53"/>
    <w:rsid w:val="00801A79"/>
    <w:rsid w:val="00802938"/>
    <w:rsid w:val="00807C1B"/>
    <w:rsid w:val="00810CED"/>
    <w:rsid w:val="00821A99"/>
    <w:rsid w:val="008318F6"/>
    <w:rsid w:val="0084010E"/>
    <w:rsid w:val="00845256"/>
    <w:rsid w:val="00853BAF"/>
    <w:rsid w:val="008625D3"/>
    <w:rsid w:val="0087019E"/>
    <w:rsid w:val="00870856"/>
    <w:rsid w:val="00886147"/>
    <w:rsid w:val="00897904"/>
    <w:rsid w:val="008A10C7"/>
    <w:rsid w:val="008A3530"/>
    <w:rsid w:val="008B19DD"/>
    <w:rsid w:val="008D1DF6"/>
    <w:rsid w:val="008D2560"/>
    <w:rsid w:val="008D414B"/>
    <w:rsid w:val="008E0A67"/>
    <w:rsid w:val="008F3625"/>
    <w:rsid w:val="00903EA6"/>
    <w:rsid w:val="00903F6A"/>
    <w:rsid w:val="00906470"/>
    <w:rsid w:val="009100CF"/>
    <w:rsid w:val="009147E3"/>
    <w:rsid w:val="0092125A"/>
    <w:rsid w:val="00923DF6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642C"/>
    <w:rsid w:val="009678A9"/>
    <w:rsid w:val="00967C1A"/>
    <w:rsid w:val="009768F1"/>
    <w:rsid w:val="00976D96"/>
    <w:rsid w:val="00980777"/>
    <w:rsid w:val="00983004"/>
    <w:rsid w:val="00986ACF"/>
    <w:rsid w:val="00992149"/>
    <w:rsid w:val="009A0FD1"/>
    <w:rsid w:val="009A23D8"/>
    <w:rsid w:val="009B7804"/>
    <w:rsid w:val="009D0E8E"/>
    <w:rsid w:val="009D5EAC"/>
    <w:rsid w:val="009D7A0F"/>
    <w:rsid w:val="009E2573"/>
    <w:rsid w:val="009E28A9"/>
    <w:rsid w:val="009E6FC9"/>
    <w:rsid w:val="00A00D16"/>
    <w:rsid w:val="00A1181A"/>
    <w:rsid w:val="00A13AF9"/>
    <w:rsid w:val="00A209EE"/>
    <w:rsid w:val="00A220BF"/>
    <w:rsid w:val="00A274D8"/>
    <w:rsid w:val="00A3426F"/>
    <w:rsid w:val="00A348B2"/>
    <w:rsid w:val="00A3783F"/>
    <w:rsid w:val="00A5301A"/>
    <w:rsid w:val="00A605D4"/>
    <w:rsid w:val="00A67F47"/>
    <w:rsid w:val="00A81E9C"/>
    <w:rsid w:val="00A84D5C"/>
    <w:rsid w:val="00A85B44"/>
    <w:rsid w:val="00A90102"/>
    <w:rsid w:val="00A9695F"/>
    <w:rsid w:val="00A97A49"/>
    <w:rsid w:val="00AB5D08"/>
    <w:rsid w:val="00AB73A1"/>
    <w:rsid w:val="00AC2C69"/>
    <w:rsid w:val="00AC4CC4"/>
    <w:rsid w:val="00AC600F"/>
    <w:rsid w:val="00AD3666"/>
    <w:rsid w:val="00AD58C8"/>
    <w:rsid w:val="00AD6679"/>
    <w:rsid w:val="00AE4F17"/>
    <w:rsid w:val="00AF6968"/>
    <w:rsid w:val="00AF78D5"/>
    <w:rsid w:val="00B03CE7"/>
    <w:rsid w:val="00B04CAD"/>
    <w:rsid w:val="00B11710"/>
    <w:rsid w:val="00B11916"/>
    <w:rsid w:val="00B20BAF"/>
    <w:rsid w:val="00B4009D"/>
    <w:rsid w:val="00B409E1"/>
    <w:rsid w:val="00B528D9"/>
    <w:rsid w:val="00B57265"/>
    <w:rsid w:val="00B63992"/>
    <w:rsid w:val="00B64130"/>
    <w:rsid w:val="00B67B84"/>
    <w:rsid w:val="00B712DF"/>
    <w:rsid w:val="00B737A9"/>
    <w:rsid w:val="00B739BE"/>
    <w:rsid w:val="00B82377"/>
    <w:rsid w:val="00B82F8B"/>
    <w:rsid w:val="00B8344E"/>
    <w:rsid w:val="00B870FA"/>
    <w:rsid w:val="00BA09CD"/>
    <w:rsid w:val="00BB2D6A"/>
    <w:rsid w:val="00BB70B0"/>
    <w:rsid w:val="00BC75DE"/>
    <w:rsid w:val="00BD7580"/>
    <w:rsid w:val="00BE2B0D"/>
    <w:rsid w:val="00BE4D02"/>
    <w:rsid w:val="00BF5C24"/>
    <w:rsid w:val="00C047B8"/>
    <w:rsid w:val="00C05EA5"/>
    <w:rsid w:val="00C06E6C"/>
    <w:rsid w:val="00C133C7"/>
    <w:rsid w:val="00C17932"/>
    <w:rsid w:val="00C20037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3ADF"/>
    <w:rsid w:val="00CA0029"/>
    <w:rsid w:val="00CA3259"/>
    <w:rsid w:val="00CA4739"/>
    <w:rsid w:val="00CB4986"/>
    <w:rsid w:val="00CB4F20"/>
    <w:rsid w:val="00CB5D76"/>
    <w:rsid w:val="00CD0D89"/>
    <w:rsid w:val="00CD5E70"/>
    <w:rsid w:val="00CD62B6"/>
    <w:rsid w:val="00CE588B"/>
    <w:rsid w:val="00CE7044"/>
    <w:rsid w:val="00CF44E5"/>
    <w:rsid w:val="00D000A0"/>
    <w:rsid w:val="00D016CA"/>
    <w:rsid w:val="00D05771"/>
    <w:rsid w:val="00D10E42"/>
    <w:rsid w:val="00D24DC3"/>
    <w:rsid w:val="00D25344"/>
    <w:rsid w:val="00D25736"/>
    <w:rsid w:val="00D2653E"/>
    <w:rsid w:val="00D31915"/>
    <w:rsid w:val="00D34DC3"/>
    <w:rsid w:val="00D61C0E"/>
    <w:rsid w:val="00D71DEE"/>
    <w:rsid w:val="00D87450"/>
    <w:rsid w:val="00D90FD5"/>
    <w:rsid w:val="00D917C2"/>
    <w:rsid w:val="00D9219F"/>
    <w:rsid w:val="00DA16AE"/>
    <w:rsid w:val="00DA1A68"/>
    <w:rsid w:val="00DB1C53"/>
    <w:rsid w:val="00DB388B"/>
    <w:rsid w:val="00DB4A14"/>
    <w:rsid w:val="00DB58AA"/>
    <w:rsid w:val="00DB6791"/>
    <w:rsid w:val="00DC16B9"/>
    <w:rsid w:val="00DC5CA4"/>
    <w:rsid w:val="00DC6B08"/>
    <w:rsid w:val="00DD4E86"/>
    <w:rsid w:val="00DF3278"/>
    <w:rsid w:val="00DF49B3"/>
    <w:rsid w:val="00DF517E"/>
    <w:rsid w:val="00DF59FF"/>
    <w:rsid w:val="00DF705D"/>
    <w:rsid w:val="00E138EB"/>
    <w:rsid w:val="00E13F25"/>
    <w:rsid w:val="00E168C8"/>
    <w:rsid w:val="00E33A44"/>
    <w:rsid w:val="00E343A8"/>
    <w:rsid w:val="00E43429"/>
    <w:rsid w:val="00E45492"/>
    <w:rsid w:val="00E55AB4"/>
    <w:rsid w:val="00E66B45"/>
    <w:rsid w:val="00E67B15"/>
    <w:rsid w:val="00E73C55"/>
    <w:rsid w:val="00E8502B"/>
    <w:rsid w:val="00E94563"/>
    <w:rsid w:val="00E94C82"/>
    <w:rsid w:val="00E95370"/>
    <w:rsid w:val="00EA384B"/>
    <w:rsid w:val="00ED19D8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27134"/>
    <w:rsid w:val="00F42FAC"/>
    <w:rsid w:val="00F60A96"/>
    <w:rsid w:val="00F64789"/>
    <w:rsid w:val="00F658F7"/>
    <w:rsid w:val="00F679E1"/>
    <w:rsid w:val="00F70BC2"/>
    <w:rsid w:val="00F77420"/>
    <w:rsid w:val="00F81234"/>
    <w:rsid w:val="00F841FB"/>
    <w:rsid w:val="00F91DF8"/>
    <w:rsid w:val="00F950E0"/>
    <w:rsid w:val="00F96FC2"/>
    <w:rsid w:val="00FA0EE3"/>
    <w:rsid w:val="00FA6F3A"/>
    <w:rsid w:val="00FA78E6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0492,#2207e7,#ffc"/>
    </o:shapedefaults>
    <o:shapelayout v:ext="edit">
      <o:idmap v:ext="edit" data="1"/>
    </o:shapelayout>
  </w:shapeDefaults>
  <w:decimalSymbol w:val=","/>
  <w:listSeparator w:val=";"/>
  <w15:docId w15:val="{3ED787ED-474B-4FC8-9165-EB8A203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Default">
    <w:name w:val="Default"/>
    <w:rsid w:val="009A2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c.grumo@liber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827D-5EC8-4E17-98BE-97520A35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gian carlo caragnano</cp:lastModifiedBy>
  <cp:revision>2</cp:revision>
  <cp:lastPrinted>2017-10-16T07:28:00Z</cp:lastPrinted>
  <dcterms:created xsi:type="dcterms:W3CDTF">2018-12-06T16:30:00Z</dcterms:created>
  <dcterms:modified xsi:type="dcterms:W3CDTF">2018-12-06T16:30:00Z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