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EF" w:rsidRDefault="003B6DEF" w:rsidP="003B6DEF">
      <w:pPr>
        <w:autoSpaceDE w:val="0"/>
        <w:adjustRightInd w:val="0"/>
        <w:rPr>
          <w:rFonts w:ascii="Times" w:hAnsi="Times" w:cs="Times"/>
        </w:rPr>
      </w:pPr>
    </w:p>
    <w:p w:rsidR="003B6DEF" w:rsidRPr="003B6DEF" w:rsidRDefault="003B6DEF" w:rsidP="003B6DEF">
      <w:pPr>
        <w:autoSpaceDE w:val="0"/>
        <w:adjustRightInd w:val="0"/>
        <w:spacing w:line="240" w:lineRule="atLeast"/>
        <w:jc w:val="right"/>
        <w:rPr>
          <w:rFonts w:cs="Times New Roman"/>
        </w:rPr>
      </w:pPr>
      <w:r w:rsidRPr="003B6DEF">
        <w:rPr>
          <w:rFonts w:cs="Times New Roman"/>
        </w:rPr>
        <w:t>Al Dirigente Scolastico</w:t>
      </w:r>
    </w:p>
    <w:p w:rsidR="003B6DEF" w:rsidRPr="003B6DEF" w:rsidRDefault="003B6DEF" w:rsidP="003B6DEF">
      <w:pPr>
        <w:autoSpaceDE w:val="0"/>
        <w:adjustRightInd w:val="0"/>
        <w:spacing w:line="240" w:lineRule="atLeast"/>
        <w:jc w:val="right"/>
        <w:rPr>
          <w:rFonts w:cs="Times New Roman"/>
        </w:rPr>
      </w:pPr>
      <w:r w:rsidRPr="003B6DEF">
        <w:rPr>
          <w:rFonts w:cs="Times New Roman"/>
        </w:rPr>
        <w:t>I.I.S.S. “Tommaso Fiore” - Modugno</w:t>
      </w:r>
    </w:p>
    <w:p w:rsidR="003B6DEF" w:rsidRPr="003B6DEF" w:rsidRDefault="003B6DEF" w:rsidP="003B6DEF">
      <w:pPr>
        <w:autoSpaceDE w:val="0"/>
        <w:adjustRightInd w:val="0"/>
        <w:spacing w:line="240" w:lineRule="atLeast"/>
        <w:rPr>
          <w:rFonts w:cs="Times New Roman"/>
        </w:rPr>
      </w:pPr>
    </w:p>
    <w:p w:rsidR="003B6DEF" w:rsidRPr="003B6DEF" w:rsidRDefault="003B6DEF" w:rsidP="003A1A06">
      <w:pPr>
        <w:autoSpaceDE w:val="0"/>
        <w:adjustRightInd w:val="0"/>
        <w:spacing w:line="240" w:lineRule="atLeast"/>
        <w:jc w:val="both"/>
        <w:rPr>
          <w:rFonts w:cs="Times New Roman"/>
          <w:bCs/>
        </w:rPr>
      </w:pPr>
      <w:r w:rsidRPr="003B6DEF">
        <w:rPr>
          <w:rFonts w:cs="Times New Roman"/>
        </w:rPr>
        <w:t>Domanda di partecipazione alla selezione ESPERTI conversatori di madrelingua inglese</w:t>
      </w:r>
      <w:r w:rsidR="003A1A06">
        <w:rPr>
          <w:rFonts w:cs="Times New Roman"/>
        </w:rPr>
        <w:t>/francese/spagnol</w:t>
      </w:r>
      <w:r w:rsidR="00A40601">
        <w:rPr>
          <w:rFonts w:cs="Times New Roman"/>
        </w:rPr>
        <w:t>a</w:t>
      </w:r>
    </w:p>
    <w:p w:rsidR="003B6DEF" w:rsidRPr="003B6DEF" w:rsidRDefault="003B6DEF" w:rsidP="003B6DEF">
      <w:pPr>
        <w:autoSpaceDE w:val="0"/>
        <w:adjustRightInd w:val="0"/>
        <w:spacing w:line="240" w:lineRule="atLeast"/>
        <w:rPr>
          <w:rFonts w:cs="Times New Roman"/>
        </w:rPr>
      </w:pPr>
    </w:p>
    <w:p w:rsidR="003B6DEF" w:rsidRPr="003B6DEF" w:rsidRDefault="003B6DEF" w:rsidP="009E1440">
      <w:pPr>
        <w:autoSpaceDE w:val="0"/>
        <w:adjustRightInd w:val="0"/>
        <w:spacing w:line="360" w:lineRule="auto"/>
        <w:rPr>
          <w:rFonts w:cs="Times New Roman"/>
        </w:rPr>
      </w:pPr>
      <w:r w:rsidRPr="003B6DEF">
        <w:rPr>
          <w:rFonts w:cs="Times New Roman"/>
        </w:rPr>
        <w:t>Il/La sottoscritto/a______________</w:t>
      </w:r>
      <w:r>
        <w:rPr>
          <w:rFonts w:cs="Times New Roman"/>
        </w:rPr>
        <w:t xml:space="preserve">_______________ </w:t>
      </w:r>
      <w:r w:rsidRPr="003B6DEF">
        <w:rPr>
          <w:rFonts w:cs="Times New Roman"/>
        </w:rPr>
        <w:t>nato/</w:t>
      </w:r>
      <w:proofErr w:type="gramStart"/>
      <w:r w:rsidRPr="003B6DEF">
        <w:rPr>
          <w:rFonts w:cs="Times New Roman"/>
        </w:rPr>
        <w:t>a</w:t>
      </w:r>
      <w:r>
        <w:rPr>
          <w:rFonts w:cs="Times New Roman"/>
        </w:rPr>
        <w:t xml:space="preserve">  _</w:t>
      </w:r>
      <w:proofErr w:type="gramEnd"/>
      <w:r>
        <w:rPr>
          <w:rFonts w:cs="Times New Roman"/>
        </w:rPr>
        <w:t>______________________</w:t>
      </w:r>
    </w:p>
    <w:p w:rsidR="009E1440" w:rsidRDefault="003B6DEF" w:rsidP="009E1440">
      <w:pPr>
        <w:autoSpaceDE w:val="0"/>
        <w:adjustRightInd w:val="0"/>
        <w:spacing w:line="360" w:lineRule="auto"/>
        <w:rPr>
          <w:rFonts w:cs="Times New Roman"/>
        </w:rPr>
      </w:pPr>
      <w:r w:rsidRPr="003B6DEF">
        <w:rPr>
          <w:rFonts w:cs="Times New Roman"/>
        </w:rPr>
        <w:t>il________________ prov.</w:t>
      </w:r>
      <w:r>
        <w:rPr>
          <w:rFonts w:cs="Times New Roman"/>
        </w:rPr>
        <w:t xml:space="preserve"> </w:t>
      </w:r>
      <w:r w:rsidRPr="003B6DEF">
        <w:rPr>
          <w:rFonts w:cs="Times New Roman"/>
        </w:rPr>
        <w:t>_____</w:t>
      </w:r>
      <w:proofErr w:type="gramStart"/>
      <w:r w:rsidRPr="003B6DEF">
        <w:rPr>
          <w:rFonts w:cs="Times New Roman"/>
        </w:rPr>
        <w:t xml:space="preserve">_ </w:t>
      </w:r>
      <w:r>
        <w:rPr>
          <w:rFonts w:cs="Times New Roman"/>
        </w:rPr>
        <w:t xml:space="preserve"> </w:t>
      </w:r>
      <w:r w:rsidRPr="003B6DEF">
        <w:rPr>
          <w:rFonts w:cs="Times New Roman"/>
        </w:rPr>
        <w:t>e</w:t>
      </w:r>
      <w:proofErr w:type="gramEnd"/>
      <w:r w:rsidRPr="003B6DEF">
        <w:rPr>
          <w:rFonts w:cs="Times New Roman"/>
        </w:rPr>
        <w:t xml:space="preserve"> residente in ______________________</w:t>
      </w:r>
      <w:r w:rsidR="009E1440">
        <w:rPr>
          <w:rFonts w:cs="Times New Roman"/>
        </w:rPr>
        <w:t>___________</w:t>
      </w:r>
    </w:p>
    <w:p w:rsidR="009E1440" w:rsidRDefault="003B6DEF" w:rsidP="009E1440">
      <w:pPr>
        <w:autoSpaceDE w:val="0"/>
        <w:adjustRightInd w:val="0"/>
        <w:spacing w:line="360" w:lineRule="auto"/>
        <w:rPr>
          <w:rFonts w:cs="Times New Roman"/>
        </w:rPr>
      </w:pPr>
      <w:r w:rsidRPr="003B6DEF">
        <w:rPr>
          <w:rFonts w:cs="Times New Roman"/>
        </w:rPr>
        <w:t>via</w:t>
      </w:r>
      <w:r>
        <w:rPr>
          <w:rFonts w:cs="Times New Roman"/>
        </w:rPr>
        <w:t xml:space="preserve"> </w:t>
      </w:r>
      <w:r w:rsidR="009E1440">
        <w:rPr>
          <w:rFonts w:cs="Times New Roman"/>
        </w:rPr>
        <w:t>____________</w:t>
      </w:r>
      <w:r>
        <w:rPr>
          <w:rFonts w:cs="Times New Roman"/>
        </w:rPr>
        <w:t>_______________________</w:t>
      </w:r>
      <w:r w:rsidR="009E1440">
        <w:rPr>
          <w:rFonts w:cs="Times New Roman"/>
        </w:rPr>
        <w:t xml:space="preserve"> CAP ________________</w:t>
      </w:r>
    </w:p>
    <w:p w:rsidR="003B6DEF" w:rsidRPr="003B6DEF" w:rsidRDefault="009E1440" w:rsidP="009E1440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Cod. </w:t>
      </w:r>
      <w:r w:rsidR="003B6DEF" w:rsidRPr="003B6DEF">
        <w:rPr>
          <w:rFonts w:cs="Times New Roman"/>
        </w:rPr>
        <w:t>Fiscale</w:t>
      </w:r>
      <w:r>
        <w:rPr>
          <w:rFonts w:cs="Times New Roman"/>
        </w:rPr>
        <w:t xml:space="preserve"> </w:t>
      </w:r>
      <w:r w:rsidR="003B6DEF" w:rsidRPr="003B6DEF">
        <w:rPr>
          <w:rFonts w:cs="Times New Roman"/>
        </w:rPr>
        <w:t>______</w:t>
      </w:r>
      <w:r>
        <w:rPr>
          <w:rFonts w:cs="Times New Roman"/>
        </w:rPr>
        <w:t>____________________</w:t>
      </w:r>
      <w:r w:rsidR="003B6DEF" w:rsidRPr="003B6DEF">
        <w:rPr>
          <w:rFonts w:cs="Times New Roman"/>
        </w:rPr>
        <w:t xml:space="preserve"> Tel __________________________</w:t>
      </w:r>
    </w:p>
    <w:p w:rsidR="003B6DEF" w:rsidRPr="003B6DEF" w:rsidRDefault="009E1440" w:rsidP="009E1440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Indirizzo di posta elettronica </w:t>
      </w:r>
      <w:r w:rsidR="003B6DEF" w:rsidRPr="003B6DEF">
        <w:rPr>
          <w:rFonts w:cs="Times New Roman"/>
        </w:rPr>
        <w:t>________________________________</w:t>
      </w:r>
      <w:r>
        <w:rPr>
          <w:rFonts w:cs="Times New Roman"/>
        </w:rPr>
        <w:t>_______________________</w:t>
      </w:r>
    </w:p>
    <w:p w:rsidR="003B6DEF" w:rsidRPr="003B6DEF" w:rsidRDefault="003B6DEF" w:rsidP="003B6DEF">
      <w:pPr>
        <w:autoSpaceDE w:val="0"/>
        <w:adjustRightInd w:val="0"/>
        <w:spacing w:line="240" w:lineRule="atLeast"/>
        <w:jc w:val="center"/>
        <w:rPr>
          <w:rFonts w:cs="Times New Roman"/>
          <w:b/>
          <w:bCs/>
        </w:rPr>
      </w:pPr>
      <w:r w:rsidRPr="003B6DEF">
        <w:rPr>
          <w:rFonts w:cs="Times New Roman"/>
          <w:b/>
          <w:bCs/>
        </w:rPr>
        <w:t>CHIEDE</w:t>
      </w:r>
    </w:p>
    <w:p w:rsidR="003B6DEF" w:rsidRPr="003B6DEF" w:rsidRDefault="003B6DEF" w:rsidP="003B6DEF">
      <w:pPr>
        <w:autoSpaceDE w:val="0"/>
        <w:adjustRightInd w:val="0"/>
        <w:spacing w:line="240" w:lineRule="atLeast"/>
        <w:jc w:val="center"/>
        <w:rPr>
          <w:rFonts w:cs="Times New Roman"/>
          <w:b/>
          <w:bCs/>
        </w:rPr>
      </w:pPr>
    </w:p>
    <w:p w:rsidR="003B6DEF" w:rsidRPr="003B6DEF" w:rsidRDefault="003B6DEF" w:rsidP="003B6DEF">
      <w:pPr>
        <w:autoSpaceDE w:val="0"/>
        <w:adjustRightInd w:val="0"/>
        <w:spacing w:line="240" w:lineRule="atLeast"/>
        <w:jc w:val="both"/>
        <w:rPr>
          <w:rFonts w:cs="Times New Roman"/>
        </w:rPr>
      </w:pPr>
      <w:r w:rsidRPr="003B6DEF">
        <w:rPr>
          <w:rFonts w:cs="Times New Roman"/>
        </w:rPr>
        <w:t>di essere ammesso alla procedura di selezione in qualità di ESPERTO conversatore di madrelingua inglese</w:t>
      </w:r>
      <w:r w:rsidR="0038179F">
        <w:rPr>
          <w:rFonts w:cs="Times New Roman"/>
        </w:rPr>
        <w:t>/francese/spagnol</w:t>
      </w:r>
      <w:r w:rsidR="00A86D1B">
        <w:rPr>
          <w:rFonts w:cs="Times New Roman"/>
        </w:rPr>
        <w:t>a</w:t>
      </w:r>
      <w:r w:rsidRPr="003B6DEF">
        <w:rPr>
          <w:rFonts w:cs="Times New Roman"/>
        </w:rPr>
        <w:t>:</w:t>
      </w:r>
    </w:p>
    <w:p w:rsidR="003B6DEF" w:rsidRPr="003B6DEF" w:rsidRDefault="003B6DEF" w:rsidP="003B6DEF">
      <w:pPr>
        <w:autoSpaceDE w:val="0"/>
        <w:adjustRightInd w:val="0"/>
        <w:spacing w:line="240" w:lineRule="atLeast"/>
        <w:rPr>
          <w:rFonts w:cs="Times New Roman"/>
        </w:rPr>
      </w:pPr>
    </w:p>
    <w:p w:rsidR="003B6DEF" w:rsidRPr="003B6DEF" w:rsidRDefault="003B6DEF" w:rsidP="003B6DEF">
      <w:pPr>
        <w:autoSpaceDE w:val="0"/>
        <w:adjustRightInd w:val="0"/>
        <w:spacing w:line="240" w:lineRule="atLeast"/>
        <w:rPr>
          <w:rFonts w:cs="Times New Roman"/>
        </w:rPr>
      </w:pPr>
      <w:r w:rsidRPr="003B6DEF">
        <w:rPr>
          <w:rFonts w:cs="Times New Roman"/>
        </w:rPr>
        <w:t>Dichiara quanto segue:</w:t>
      </w:r>
    </w:p>
    <w:p w:rsidR="003B6DEF" w:rsidRPr="003B6DEF" w:rsidRDefault="003B6DEF" w:rsidP="003B6DEF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di essere cittadino___________________________________;</w:t>
      </w:r>
    </w:p>
    <w:p w:rsidR="003B6DEF" w:rsidRPr="003B6DEF" w:rsidRDefault="003B6DEF" w:rsidP="003B6DEF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di essere in godimento dei diritti politici;</w:t>
      </w:r>
    </w:p>
    <w:p w:rsidR="003B6DEF" w:rsidRPr="003B6DEF" w:rsidRDefault="003B6DEF" w:rsidP="003B6DEF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di essere dipendente di altre amministrazioni (Indicare quale) _______________________;</w:t>
      </w:r>
    </w:p>
    <w:p w:rsidR="003B6DEF" w:rsidRPr="003B6DEF" w:rsidRDefault="003B6DEF" w:rsidP="003B6DEF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di non essere dipendente di altre amministrazioni;</w:t>
      </w:r>
    </w:p>
    <w:p w:rsidR="003B6DEF" w:rsidRPr="003B6DEF" w:rsidRDefault="003B6DEF" w:rsidP="003B6DEF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di non aver subito condanne penali e di non aver procedimenti penali in corso;</w:t>
      </w:r>
    </w:p>
    <w:p w:rsidR="003B6DEF" w:rsidRPr="003B6DEF" w:rsidRDefault="003B6DEF" w:rsidP="003B6DEF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di non essere stato destituito dalla P.A.;</w:t>
      </w:r>
    </w:p>
    <w:p w:rsidR="003B6DEF" w:rsidRPr="003B6DEF" w:rsidRDefault="003B6DEF" w:rsidP="003B6DEF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di essere in regola con gli obblighi di legge in materia fiscale;</w:t>
      </w:r>
    </w:p>
    <w:p w:rsidR="003B6DEF" w:rsidRPr="003B6DEF" w:rsidRDefault="003B6DEF" w:rsidP="003B6DEF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di aver letto l’avviso e di accettarlo integralmente.</w:t>
      </w:r>
    </w:p>
    <w:p w:rsidR="003B6DEF" w:rsidRPr="003B6DEF" w:rsidRDefault="003B6DEF" w:rsidP="003B6DEF">
      <w:pPr>
        <w:widowControl/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Dichiara di essere in possesso dei requisiti di ammissione:</w:t>
      </w:r>
    </w:p>
    <w:p w:rsidR="003B6DEF" w:rsidRPr="003B6DEF" w:rsidRDefault="003B6DEF" w:rsidP="003B6DEF">
      <w:pPr>
        <w:pStyle w:val="Paragrafoelenco"/>
        <w:widowControl/>
        <w:numPr>
          <w:ilvl w:val="0"/>
          <w:numId w:val="36"/>
        </w:numPr>
        <w:suppressAutoHyphens w:val="0"/>
        <w:adjustRightInd w:val="0"/>
        <w:spacing w:line="240" w:lineRule="atLeast"/>
        <w:jc w:val="both"/>
        <w:textAlignment w:val="auto"/>
        <w:rPr>
          <w:rFonts w:cs="Times New Roman"/>
        </w:rPr>
      </w:pPr>
      <w:r w:rsidRPr="003B6DEF">
        <w:rPr>
          <w:rFonts w:cs="Times New Roman"/>
        </w:rPr>
        <w:t>Madrelingua Inglese</w:t>
      </w:r>
      <w:r w:rsidR="0038179F">
        <w:rPr>
          <w:rFonts w:cs="Times New Roman"/>
        </w:rPr>
        <w:t>/Francese/Spagnol</w:t>
      </w:r>
      <w:r w:rsidR="00A40601">
        <w:rPr>
          <w:rFonts w:cs="Times New Roman"/>
        </w:rPr>
        <w:t>a</w:t>
      </w:r>
      <w:r w:rsidRPr="003B6DEF">
        <w:rPr>
          <w:rFonts w:cs="Times New Roman"/>
        </w:rPr>
        <w:t xml:space="preserve"> (cittadino italiano o straniero che per derivazione familiare o vissuto linguistico abbia competenze linguistiche tali da garantire la piena padronanza della lingua Inglese</w:t>
      </w:r>
      <w:r w:rsidR="0038179F">
        <w:rPr>
          <w:rFonts w:cs="Times New Roman"/>
        </w:rPr>
        <w:t>/Francese/Spagnola</w:t>
      </w:r>
      <w:r w:rsidRPr="003B6DEF">
        <w:rPr>
          <w:rFonts w:cs="Times New Roman"/>
        </w:rPr>
        <w:t>);</w:t>
      </w:r>
    </w:p>
    <w:p w:rsidR="003B6DEF" w:rsidRPr="003B6DEF" w:rsidRDefault="003B6DEF" w:rsidP="003B6DEF">
      <w:pPr>
        <w:pStyle w:val="Paragrafoelenco"/>
        <w:widowControl/>
        <w:numPr>
          <w:ilvl w:val="0"/>
          <w:numId w:val="34"/>
        </w:numPr>
        <w:suppressAutoHyphens w:val="0"/>
        <w:adjustRightInd w:val="0"/>
        <w:spacing w:line="240" w:lineRule="atLeast"/>
        <w:jc w:val="both"/>
        <w:textAlignment w:val="auto"/>
        <w:rPr>
          <w:rFonts w:cs="Times New Roman"/>
        </w:rPr>
      </w:pPr>
      <w:r w:rsidRPr="003B6DEF">
        <w:rPr>
          <w:rFonts w:cs="Times New Roman"/>
        </w:rPr>
        <w:t>Titolo di studio conseguito nel paese o in uno dei paesi in cui la lingua madre è l’inglese</w:t>
      </w:r>
      <w:r w:rsidR="0038179F">
        <w:rPr>
          <w:rFonts w:cs="Times New Roman"/>
        </w:rPr>
        <w:t>/francese/spagnolo</w:t>
      </w:r>
      <w:r w:rsidRPr="003B6DEF">
        <w:rPr>
          <w:rFonts w:cs="Times New Roman"/>
        </w:rPr>
        <w:t xml:space="preserve"> corrispondente al Diploma di laurea; </w:t>
      </w:r>
    </w:p>
    <w:p w:rsidR="003B6DEF" w:rsidRPr="003B6DEF" w:rsidRDefault="003B6DEF" w:rsidP="003B6DEF">
      <w:pPr>
        <w:pStyle w:val="Paragrafoelenco"/>
        <w:widowControl/>
        <w:numPr>
          <w:ilvl w:val="0"/>
          <w:numId w:val="34"/>
        </w:numPr>
        <w:suppressAutoHyphens w:val="0"/>
        <w:adjustRightInd w:val="0"/>
        <w:spacing w:line="240" w:lineRule="atLeast"/>
        <w:jc w:val="both"/>
        <w:textAlignment w:val="auto"/>
        <w:rPr>
          <w:rFonts w:cs="Times New Roman"/>
        </w:rPr>
      </w:pPr>
      <w:r w:rsidRPr="003B6DEF">
        <w:rPr>
          <w:rFonts w:cs="Times New Roman"/>
        </w:rPr>
        <w:t>Conoscenza dell’Italiano pari al livello C 2 del CEFR.</w:t>
      </w:r>
    </w:p>
    <w:p w:rsidR="003B6DEF" w:rsidRPr="003B6DEF" w:rsidRDefault="003B6DEF" w:rsidP="003B6DEF">
      <w:pPr>
        <w:widowControl/>
        <w:suppressAutoHyphens w:val="0"/>
        <w:autoSpaceDE w:val="0"/>
        <w:adjustRightInd w:val="0"/>
        <w:spacing w:line="240" w:lineRule="atLeast"/>
        <w:ind w:left="720"/>
        <w:textAlignment w:val="auto"/>
        <w:rPr>
          <w:rFonts w:cs="Times New Roman"/>
        </w:rPr>
      </w:pPr>
    </w:p>
    <w:p w:rsidR="003B6DEF" w:rsidRPr="003B6DEF" w:rsidRDefault="003B6DEF" w:rsidP="003B6DEF">
      <w:pPr>
        <w:autoSpaceDE w:val="0"/>
        <w:adjustRightInd w:val="0"/>
        <w:spacing w:line="240" w:lineRule="atLeast"/>
        <w:rPr>
          <w:rFonts w:cs="Times New Roman"/>
        </w:rPr>
      </w:pPr>
      <w:r w:rsidRPr="003B6DEF">
        <w:rPr>
          <w:rFonts w:cs="Times New Roman"/>
        </w:rPr>
        <w:t>Allega alla presente:</w:t>
      </w:r>
    </w:p>
    <w:p w:rsidR="003B6DEF" w:rsidRPr="003B6DEF" w:rsidRDefault="003B6DEF" w:rsidP="003B6DEF">
      <w:pPr>
        <w:widowControl/>
        <w:numPr>
          <w:ilvl w:val="0"/>
          <w:numId w:val="33"/>
        </w:numPr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Curriculum vitae in formato europeo</w:t>
      </w:r>
    </w:p>
    <w:p w:rsidR="003B6DEF" w:rsidRPr="003B6DEF" w:rsidRDefault="003B6DEF" w:rsidP="003B6DEF">
      <w:pPr>
        <w:widowControl/>
        <w:numPr>
          <w:ilvl w:val="0"/>
          <w:numId w:val="33"/>
        </w:numPr>
        <w:suppressAutoHyphens w:val="0"/>
        <w:autoSpaceDE w:val="0"/>
        <w:adjustRightInd w:val="0"/>
        <w:spacing w:line="240" w:lineRule="atLeast"/>
        <w:textAlignment w:val="auto"/>
        <w:rPr>
          <w:rFonts w:cs="Times New Roman"/>
        </w:rPr>
      </w:pPr>
      <w:r w:rsidRPr="003B6DEF">
        <w:rPr>
          <w:rFonts w:cs="Times New Roman"/>
        </w:rPr>
        <w:t>Altro ……………………………………………</w:t>
      </w:r>
      <w:proofErr w:type="gramStart"/>
      <w:r w:rsidRPr="003B6DEF">
        <w:rPr>
          <w:rFonts w:cs="Times New Roman"/>
        </w:rPr>
        <w:t>…….</w:t>
      </w:r>
      <w:proofErr w:type="gramEnd"/>
      <w:r w:rsidRPr="003B6DEF">
        <w:rPr>
          <w:rFonts w:cs="Times New Roman"/>
        </w:rPr>
        <w:t>.</w:t>
      </w:r>
    </w:p>
    <w:p w:rsidR="003B6DEF" w:rsidRPr="003B6DEF" w:rsidRDefault="003B6DEF" w:rsidP="003B6DEF">
      <w:pPr>
        <w:autoSpaceDE w:val="0"/>
        <w:adjustRightInd w:val="0"/>
        <w:spacing w:line="240" w:lineRule="atLeast"/>
        <w:jc w:val="both"/>
        <w:rPr>
          <w:rFonts w:cs="Times New Roman"/>
        </w:rPr>
      </w:pPr>
    </w:p>
    <w:p w:rsidR="003B6DEF" w:rsidRPr="003B6DEF" w:rsidRDefault="003B6DEF" w:rsidP="00CA590F">
      <w:pPr>
        <w:autoSpaceDE w:val="0"/>
        <w:adjustRightInd w:val="0"/>
        <w:spacing w:line="240" w:lineRule="atLeast"/>
        <w:jc w:val="both"/>
        <w:rPr>
          <w:rFonts w:cs="Times New Roman"/>
        </w:rPr>
      </w:pPr>
      <w:r w:rsidRPr="003B6DEF">
        <w:rPr>
          <w:rFonts w:cs="Times New Roman"/>
        </w:rPr>
        <w:t>Ai sensi del D.L. 196 del 30/06/2003, si autorizza l’Amministrazione ad utilizzare i dati</w:t>
      </w:r>
    </w:p>
    <w:p w:rsidR="003B6DEF" w:rsidRPr="003B6DEF" w:rsidRDefault="003B6DEF" w:rsidP="00CA590F">
      <w:pPr>
        <w:autoSpaceDE w:val="0"/>
        <w:adjustRightInd w:val="0"/>
        <w:spacing w:line="240" w:lineRule="atLeast"/>
        <w:jc w:val="both"/>
        <w:rPr>
          <w:rFonts w:cs="Times New Roman"/>
        </w:rPr>
      </w:pPr>
      <w:r w:rsidRPr="003B6DEF">
        <w:rPr>
          <w:rFonts w:cs="Times New Roman"/>
        </w:rPr>
        <w:t>personali dichiarati solo per fini istituzionali e necessari per la gestione giuridica ed economica del presente contratto.</w:t>
      </w:r>
    </w:p>
    <w:p w:rsidR="003B6DEF" w:rsidRPr="003B6DEF" w:rsidRDefault="003B6DEF" w:rsidP="00CA590F">
      <w:pPr>
        <w:autoSpaceDE w:val="0"/>
        <w:adjustRightInd w:val="0"/>
        <w:spacing w:line="240" w:lineRule="atLeast"/>
        <w:jc w:val="both"/>
        <w:rPr>
          <w:rFonts w:cs="Times New Roman"/>
        </w:rPr>
      </w:pPr>
    </w:p>
    <w:p w:rsidR="00DA4F43" w:rsidRDefault="003B6DEF" w:rsidP="009E1440">
      <w:pPr>
        <w:autoSpaceDE w:val="0"/>
        <w:adjustRightInd w:val="0"/>
        <w:spacing w:line="240" w:lineRule="atLeast"/>
        <w:jc w:val="right"/>
        <w:rPr>
          <w:rFonts w:cs="Times New Roman"/>
        </w:rPr>
      </w:pPr>
      <w:r w:rsidRPr="003B6DEF">
        <w:rPr>
          <w:rFonts w:cs="Times New Roman"/>
        </w:rPr>
        <w:t>Data, ………………………</w:t>
      </w:r>
    </w:p>
    <w:p w:rsidR="003B6DEF" w:rsidRPr="009E1440" w:rsidRDefault="003B6DEF" w:rsidP="009E1440">
      <w:pPr>
        <w:autoSpaceDE w:val="0"/>
        <w:adjustRightInd w:val="0"/>
        <w:spacing w:line="240" w:lineRule="atLeast"/>
        <w:jc w:val="right"/>
        <w:rPr>
          <w:rFonts w:cs="Times New Roman"/>
        </w:rPr>
      </w:pPr>
      <w:r w:rsidRPr="003B6DEF">
        <w:rPr>
          <w:rFonts w:cs="Times New Roman"/>
        </w:rPr>
        <w:t xml:space="preserve">                                                                    FIRMA………</w:t>
      </w:r>
      <w:r w:rsidR="009E1440">
        <w:rPr>
          <w:rFonts w:cs="Times New Roman"/>
        </w:rPr>
        <w:t>……………………………</w:t>
      </w:r>
    </w:p>
    <w:p w:rsidR="003B6DEF" w:rsidRDefault="003B6DEF" w:rsidP="003B6DEF">
      <w:pPr>
        <w:autoSpaceDE w:val="0"/>
        <w:adjustRightInd w:val="0"/>
        <w:rPr>
          <w:rFonts w:ascii="Times" w:hAnsi="Times" w:cs="Times"/>
          <w:sz w:val="16"/>
          <w:szCs w:val="16"/>
        </w:rPr>
      </w:pPr>
      <w:bookmarkStart w:id="0" w:name="_GoBack"/>
      <w:bookmarkEnd w:id="0"/>
    </w:p>
    <w:p w:rsidR="003B6DEF" w:rsidRDefault="003B6DEF" w:rsidP="003B6DEF">
      <w:pPr>
        <w:autoSpaceDE w:val="0"/>
        <w:adjustRightInd w:val="0"/>
        <w:rPr>
          <w:rFonts w:ascii="Times" w:hAnsi="Times" w:cs="Times"/>
          <w:sz w:val="16"/>
          <w:szCs w:val="16"/>
        </w:rPr>
      </w:pPr>
    </w:p>
    <w:p w:rsidR="003B6DEF" w:rsidRDefault="003B6DEF" w:rsidP="003B6DEF">
      <w:pPr>
        <w:autoSpaceDE w:val="0"/>
        <w:adjustRightInd w:val="0"/>
        <w:rPr>
          <w:rFonts w:ascii="Times" w:hAnsi="Times" w:cs="Times"/>
          <w:sz w:val="16"/>
          <w:szCs w:val="16"/>
        </w:rPr>
      </w:pPr>
    </w:p>
    <w:p w:rsidR="00DA4F43" w:rsidRDefault="00DA4F43" w:rsidP="003B6DEF">
      <w:pPr>
        <w:jc w:val="center"/>
        <w:rPr>
          <w:rFonts w:asciiTheme="minorHAnsi" w:hAnsiTheme="minorHAnsi"/>
          <w:b/>
          <w:kern w:val="0"/>
        </w:rPr>
      </w:pPr>
    </w:p>
    <w:p w:rsidR="00DA4F43" w:rsidRDefault="00DA4F43" w:rsidP="003B6DEF">
      <w:pPr>
        <w:jc w:val="center"/>
        <w:rPr>
          <w:rFonts w:asciiTheme="minorHAnsi" w:hAnsiTheme="minorHAnsi"/>
          <w:b/>
          <w:kern w:val="0"/>
        </w:rPr>
      </w:pPr>
    </w:p>
    <w:p w:rsidR="00DA4F43" w:rsidRDefault="00DA4F43" w:rsidP="003B6DEF">
      <w:pPr>
        <w:jc w:val="center"/>
        <w:rPr>
          <w:rFonts w:asciiTheme="minorHAnsi" w:hAnsiTheme="minorHAnsi"/>
          <w:b/>
          <w:kern w:val="0"/>
        </w:rPr>
      </w:pPr>
    </w:p>
    <w:p w:rsidR="00DA4F43" w:rsidRDefault="00DA4F43" w:rsidP="003B6DEF">
      <w:pPr>
        <w:jc w:val="center"/>
        <w:rPr>
          <w:rFonts w:asciiTheme="minorHAnsi" w:hAnsiTheme="minorHAnsi"/>
          <w:b/>
          <w:kern w:val="0"/>
        </w:rPr>
      </w:pPr>
    </w:p>
    <w:p w:rsidR="003B6DEF" w:rsidRPr="001A5606" w:rsidRDefault="003B6DEF" w:rsidP="003B6DEF">
      <w:pPr>
        <w:jc w:val="center"/>
        <w:rPr>
          <w:rFonts w:asciiTheme="minorHAnsi" w:hAnsiTheme="minorHAnsi"/>
          <w:b/>
          <w:kern w:val="0"/>
        </w:rPr>
      </w:pPr>
      <w:r w:rsidRPr="001A5606">
        <w:rPr>
          <w:rFonts w:asciiTheme="minorHAnsi" w:hAnsiTheme="minorHAnsi"/>
          <w:b/>
          <w:kern w:val="0"/>
        </w:rPr>
        <w:t>TABELLA VALUTAZIONE TITOLI</w:t>
      </w:r>
    </w:p>
    <w:p w:rsidR="003B6DEF" w:rsidRPr="001A5606" w:rsidRDefault="003B6DEF" w:rsidP="003B6DEF">
      <w:pPr>
        <w:jc w:val="center"/>
        <w:rPr>
          <w:rFonts w:asciiTheme="minorHAnsi" w:hAnsiTheme="minorHAnsi"/>
          <w:b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586"/>
        <w:gridCol w:w="2205"/>
      </w:tblGrid>
      <w:tr w:rsidR="003B6DEF" w:rsidRPr="009E1440" w:rsidTr="009E1440">
        <w:tc>
          <w:tcPr>
            <w:tcW w:w="3936" w:type="dxa"/>
          </w:tcPr>
          <w:p w:rsidR="003B6DEF" w:rsidRPr="009E1440" w:rsidRDefault="003B6DEF" w:rsidP="00797637">
            <w:pPr>
              <w:rPr>
                <w:rFonts w:asciiTheme="minorHAnsi" w:hAnsiTheme="minorHAnsi"/>
                <w:b/>
              </w:rPr>
            </w:pPr>
            <w:r w:rsidRPr="009E1440">
              <w:rPr>
                <w:rFonts w:asciiTheme="minorHAnsi" w:hAnsiTheme="minorHAnsi"/>
                <w:b/>
              </w:rPr>
              <w:t xml:space="preserve">Titolo </w:t>
            </w:r>
          </w:p>
        </w:tc>
        <w:tc>
          <w:tcPr>
            <w:tcW w:w="2126" w:type="dxa"/>
          </w:tcPr>
          <w:p w:rsidR="003B6DEF" w:rsidRPr="009E1440" w:rsidRDefault="003B6DEF" w:rsidP="00797637">
            <w:pPr>
              <w:rPr>
                <w:rFonts w:asciiTheme="minorHAnsi" w:hAnsiTheme="minorHAnsi"/>
                <w:b/>
              </w:rPr>
            </w:pPr>
            <w:r w:rsidRPr="009E1440">
              <w:rPr>
                <w:rFonts w:asciiTheme="minorHAnsi" w:hAnsiTheme="minorHAnsi"/>
                <w:b/>
              </w:rPr>
              <w:t>Punteggio previsto</w:t>
            </w:r>
          </w:p>
        </w:tc>
        <w:tc>
          <w:tcPr>
            <w:tcW w:w="1586" w:type="dxa"/>
          </w:tcPr>
          <w:p w:rsidR="003B6DEF" w:rsidRPr="009E1440" w:rsidRDefault="003B6DEF" w:rsidP="00797637">
            <w:pPr>
              <w:rPr>
                <w:rFonts w:asciiTheme="minorHAnsi" w:hAnsiTheme="minorHAnsi"/>
                <w:b/>
              </w:rPr>
            </w:pPr>
            <w:r w:rsidRPr="009E1440">
              <w:rPr>
                <w:rFonts w:asciiTheme="minorHAnsi" w:hAnsiTheme="minorHAnsi"/>
                <w:b/>
              </w:rPr>
              <w:t>Punti dichiarati dal candidato</w:t>
            </w:r>
          </w:p>
        </w:tc>
        <w:tc>
          <w:tcPr>
            <w:tcW w:w="2205" w:type="dxa"/>
          </w:tcPr>
          <w:p w:rsidR="003B6DEF" w:rsidRPr="009E1440" w:rsidRDefault="003B6DEF" w:rsidP="00797637">
            <w:pPr>
              <w:rPr>
                <w:rFonts w:asciiTheme="minorHAnsi" w:hAnsiTheme="minorHAnsi"/>
                <w:b/>
              </w:rPr>
            </w:pPr>
            <w:r w:rsidRPr="009E1440">
              <w:rPr>
                <w:rFonts w:asciiTheme="minorHAnsi" w:hAnsiTheme="minorHAnsi"/>
                <w:b/>
              </w:rPr>
              <w:t>Punti assegnati dalla Commissione</w:t>
            </w:r>
          </w:p>
        </w:tc>
      </w:tr>
      <w:tr w:rsidR="003B6DEF" w:rsidRPr="001A5606" w:rsidTr="009E1440">
        <w:tc>
          <w:tcPr>
            <w:tcW w:w="393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Diploma di Laurea in ambiti coerenti con il progetto</w:t>
            </w:r>
          </w:p>
        </w:tc>
        <w:tc>
          <w:tcPr>
            <w:tcW w:w="212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Punti 3 per ogni titolo (</w:t>
            </w:r>
            <w:r w:rsidRPr="001A5606">
              <w:rPr>
                <w:rFonts w:asciiTheme="minorHAnsi" w:hAnsiTheme="minorHAnsi"/>
              </w:rPr>
              <w:t xml:space="preserve">si valutano </w:t>
            </w:r>
            <w:proofErr w:type="spellStart"/>
            <w:r w:rsidRPr="001A5606">
              <w:rPr>
                <w:rFonts w:asciiTheme="minorHAnsi" w:hAnsiTheme="minorHAnsi"/>
              </w:rPr>
              <w:t>max</w:t>
            </w:r>
            <w:proofErr w:type="spellEnd"/>
            <w:r w:rsidRPr="001A5606">
              <w:rPr>
                <w:rFonts w:asciiTheme="minorHAnsi" w:hAnsiTheme="minorHAnsi"/>
              </w:rPr>
              <w:t xml:space="preserve"> 2 titoli)</w:t>
            </w:r>
          </w:p>
        </w:tc>
        <w:tc>
          <w:tcPr>
            <w:tcW w:w="1586" w:type="dxa"/>
          </w:tcPr>
          <w:p w:rsidR="003B6DEF" w:rsidRDefault="003B6DEF" w:rsidP="00797637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3B6DEF" w:rsidRDefault="003B6DEF" w:rsidP="00797637">
            <w:pPr>
              <w:rPr>
                <w:rFonts w:asciiTheme="minorHAnsi" w:hAnsiTheme="minorHAnsi"/>
              </w:rPr>
            </w:pPr>
          </w:p>
        </w:tc>
      </w:tr>
      <w:tr w:rsidR="003B6DEF" w:rsidRPr="001A5606" w:rsidTr="009E1440">
        <w:tc>
          <w:tcPr>
            <w:tcW w:w="393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>Corsi di specializzazione di durata biennale attinenti alla professionalità richiesta</w:t>
            </w:r>
          </w:p>
        </w:tc>
        <w:tc>
          <w:tcPr>
            <w:tcW w:w="212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 xml:space="preserve">Punti 2 (si valutano </w:t>
            </w:r>
            <w:proofErr w:type="spellStart"/>
            <w:r w:rsidRPr="001A5606">
              <w:rPr>
                <w:rFonts w:asciiTheme="minorHAnsi" w:hAnsiTheme="minorHAnsi"/>
              </w:rPr>
              <w:t>max</w:t>
            </w:r>
            <w:proofErr w:type="spellEnd"/>
            <w:r w:rsidRPr="001A5606">
              <w:rPr>
                <w:rFonts w:asciiTheme="minorHAnsi" w:hAnsiTheme="minorHAnsi"/>
              </w:rPr>
              <w:t xml:space="preserve"> 2 titoli) </w:t>
            </w:r>
          </w:p>
        </w:tc>
        <w:tc>
          <w:tcPr>
            <w:tcW w:w="158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</w:tr>
      <w:tr w:rsidR="003B6DEF" w:rsidRPr="001A5606" w:rsidTr="009E1440">
        <w:tc>
          <w:tcPr>
            <w:tcW w:w="393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>Diploma/Abilitazione per l’insegnamento dell’inglese</w:t>
            </w:r>
            <w:r w:rsidR="0038179F">
              <w:rPr>
                <w:rFonts w:asciiTheme="minorHAnsi" w:hAnsiTheme="minorHAnsi"/>
              </w:rPr>
              <w:t>/francese/spagnolo</w:t>
            </w:r>
            <w:r w:rsidRPr="001A5606">
              <w:rPr>
                <w:rFonts w:asciiTheme="minorHAnsi" w:hAnsiTheme="minorHAnsi"/>
              </w:rPr>
              <w:t xml:space="preserve"> come lingua straniera rilasciato da università o enti autorizzati italiani o stranieri</w:t>
            </w:r>
          </w:p>
        </w:tc>
        <w:tc>
          <w:tcPr>
            <w:tcW w:w="212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 xml:space="preserve">Punti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8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</w:tr>
      <w:tr w:rsidR="003B6DEF" w:rsidRPr="001A5606" w:rsidTr="009E1440">
        <w:tc>
          <w:tcPr>
            <w:tcW w:w="393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>Corsi di perfezionamento universitari di durata almeno annuale attinenti alla professionalità richiesta</w:t>
            </w:r>
          </w:p>
        </w:tc>
        <w:tc>
          <w:tcPr>
            <w:tcW w:w="212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 xml:space="preserve">Punti 1 (si valutano </w:t>
            </w:r>
            <w:proofErr w:type="spellStart"/>
            <w:r w:rsidRPr="001A5606">
              <w:rPr>
                <w:rFonts w:asciiTheme="minorHAnsi" w:hAnsiTheme="minorHAnsi"/>
              </w:rPr>
              <w:t>max</w:t>
            </w:r>
            <w:proofErr w:type="spellEnd"/>
            <w:r w:rsidRPr="001A5606">
              <w:rPr>
                <w:rFonts w:asciiTheme="minorHAnsi" w:hAnsiTheme="minorHAnsi"/>
              </w:rPr>
              <w:t xml:space="preserve"> 2 titoli) </w:t>
            </w:r>
          </w:p>
        </w:tc>
        <w:tc>
          <w:tcPr>
            <w:tcW w:w="158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</w:tr>
      <w:tr w:rsidR="003B6DEF" w:rsidRPr="001A5606" w:rsidTr="009E1440">
        <w:tc>
          <w:tcPr>
            <w:tcW w:w="393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 xml:space="preserve">Master Universitari di I e/o II livello, corrispondente a 60 crediti formativi universitari - CFU (circa 1500 ore), espressamente indirizzati all’approfondimento metodologico didattico della lingua straniera </w:t>
            </w:r>
          </w:p>
        </w:tc>
        <w:tc>
          <w:tcPr>
            <w:tcW w:w="212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 xml:space="preserve">Punti 1 (si valutano </w:t>
            </w:r>
            <w:proofErr w:type="spellStart"/>
            <w:r w:rsidRPr="001A5606">
              <w:rPr>
                <w:rFonts w:asciiTheme="minorHAnsi" w:hAnsiTheme="minorHAnsi"/>
              </w:rPr>
              <w:t>max</w:t>
            </w:r>
            <w:proofErr w:type="spellEnd"/>
            <w:r w:rsidRPr="001A5606">
              <w:rPr>
                <w:rFonts w:asciiTheme="minorHAnsi" w:hAnsiTheme="minorHAnsi"/>
              </w:rPr>
              <w:t xml:space="preserve"> 2 titoli) </w:t>
            </w:r>
          </w:p>
        </w:tc>
        <w:tc>
          <w:tcPr>
            <w:tcW w:w="158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</w:tr>
      <w:tr w:rsidR="003B6DEF" w:rsidRPr="001A5606" w:rsidTr="009E1440">
        <w:tc>
          <w:tcPr>
            <w:tcW w:w="393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>Dottorato di ricerca nel settore specifico relativo alla tipologia d’intervento</w:t>
            </w:r>
          </w:p>
        </w:tc>
        <w:tc>
          <w:tcPr>
            <w:tcW w:w="212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 xml:space="preserve">Punti 2 (si valutano </w:t>
            </w:r>
            <w:proofErr w:type="spellStart"/>
            <w:r w:rsidRPr="001A5606">
              <w:rPr>
                <w:rFonts w:asciiTheme="minorHAnsi" w:hAnsiTheme="minorHAnsi"/>
              </w:rPr>
              <w:t>max</w:t>
            </w:r>
            <w:proofErr w:type="spellEnd"/>
            <w:r w:rsidRPr="001A560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  <w:r w:rsidRPr="001A5606">
              <w:rPr>
                <w:rFonts w:asciiTheme="minorHAnsi" w:hAnsiTheme="minorHAnsi"/>
              </w:rPr>
              <w:t xml:space="preserve"> titoli) </w:t>
            </w:r>
          </w:p>
        </w:tc>
        <w:tc>
          <w:tcPr>
            <w:tcW w:w="158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</w:tr>
      <w:tr w:rsidR="003B6DEF" w:rsidRPr="001A5606" w:rsidTr="009E1440">
        <w:tc>
          <w:tcPr>
            <w:tcW w:w="3936" w:type="dxa"/>
          </w:tcPr>
          <w:p w:rsidR="003B6DEF" w:rsidRPr="001A5606" w:rsidRDefault="003B6DEF" w:rsidP="00A86D1B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>Esperienze in qualità di lettor</w:t>
            </w:r>
            <w:r>
              <w:rPr>
                <w:rFonts w:asciiTheme="minorHAnsi" w:hAnsiTheme="minorHAnsi"/>
              </w:rPr>
              <w:t>e</w:t>
            </w:r>
            <w:r w:rsidRPr="001A5606">
              <w:rPr>
                <w:rFonts w:asciiTheme="minorHAnsi" w:hAnsiTheme="minorHAnsi"/>
              </w:rPr>
              <w:t xml:space="preserve"> e conversatore di madrelingua inglese</w:t>
            </w:r>
            <w:r w:rsidR="00BE2FB5">
              <w:rPr>
                <w:rFonts w:asciiTheme="minorHAnsi" w:hAnsiTheme="minorHAnsi"/>
              </w:rPr>
              <w:t>/francese/spagnol</w:t>
            </w:r>
            <w:r w:rsidR="00A86D1B">
              <w:rPr>
                <w:rFonts w:asciiTheme="minorHAnsi" w:hAnsiTheme="minorHAnsi"/>
              </w:rPr>
              <w:t>a</w:t>
            </w:r>
            <w:r w:rsidRPr="001A5606">
              <w:rPr>
                <w:rFonts w:asciiTheme="minorHAnsi" w:hAnsiTheme="minorHAnsi"/>
              </w:rPr>
              <w:t>, svolte nelle scuole italiane e nelle Università</w:t>
            </w:r>
          </w:p>
        </w:tc>
        <w:tc>
          <w:tcPr>
            <w:tcW w:w="212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 xml:space="preserve">Punti 1 (si valutano </w:t>
            </w:r>
            <w:proofErr w:type="spellStart"/>
            <w:r w:rsidRPr="001A5606">
              <w:rPr>
                <w:rFonts w:asciiTheme="minorHAnsi" w:hAnsiTheme="minorHAnsi"/>
              </w:rPr>
              <w:t>max</w:t>
            </w:r>
            <w:proofErr w:type="spellEnd"/>
            <w:r w:rsidRPr="001A5606">
              <w:rPr>
                <w:rFonts w:asciiTheme="minorHAnsi" w:hAnsiTheme="minorHAnsi"/>
              </w:rPr>
              <w:t xml:space="preserve"> 10 titoli) - 10</w:t>
            </w:r>
          </w:p>
        </w:tc>
        <w:tc>
          <w:tcPr>
            <w:tcW w:w="158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</w:tr>
      <w:tr w:rsidR="003B6DEF" w:rsidRPr="001A5606" w:rsidTr="009E1440">
        <w:tc>
          <w:tcPr>
            <w:tcW w:w="393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>Esperienza di esaminatore negli esami di certificazione esterna delle competenze linguistiche acquisite per l’inglese</w:t>
            </w:r>
            <w:r w:rsidR="0038179F">
              <w:rPr>
                <w:rFonts w:asciiTheme="minorHAnsi" w:hAnsiTheme="minorHAnsi"/>
              </w:rPr>
              <w:t>/francese/spagnolo</w:t>
            </w:r>
            <w:r w:rsidRPr="001A5606">
              <w:rPr>
                <w:rFonts w:asciiTheme="minorHAnsi" w:hAnsiTheme="minorHAnsi"/>
              </w:rPr>
              <w:t xml:space="preserve"> (solo enti certificatori riconosciuti dal MIUR)</w:t>
            </w:r>
          </w:p>
        </w:tc>
        <w:tc>
          <w:tcPr>
            <w:tcW w:w="212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Punti 1 </w:t>
            </w:r>
            <w:r w:rsidRPr="001A5606">
              <w:rPr>
                <w:rFonts w:asciiTheme="minorHAnsi" w:hAnsiTheme="minorHAnsi"/>
              </w:rPr>
              <w:t xml:space="preserve">(si valutano </w:t>
            </w:r>
            <w:proofErr w:type="spellStart"/>
            <w:r w:rsidRPr="001A5606">
              <w:rPr>
                <w:rFonts w:asciiTheme="minorHAnsi" w:hAnsiTheme="minorHAnsi"/>
              </w:rPr>
              <w:t>max</w:t>
            </w:r>
            <w:proofErr w:type="spellEnd"/>
            <w:r w:rsidRPr="001A5606">
              <w:rPr>
                <w:rFonts w:asciiTheme="minorHAnsi" w:hAnsiTheme="minorHAnsi"/>
              </w:rPr>
              <w:t xml:space="preserve"> 5 titol</w:t>
            </w:r>
            <w:r>
              <w:rPr>
                <w:rFonts w:asciiTheme="minorHAnsi" w:hAnsiTheme="minorHAnsi"/>
              </w:rPr>
              <w:t>i)</w:t>
            </w:r>
          </w:p>
        </w:tc>
        <w:tc>
          <w:tcPr>
            <w:tcW w:w="1586" w:type="dxa"/>
          </w:tcPr>
          <w:p w:rsidR="003B6DEF" w:rsidRDefault="003B6DEF" w:rsidP="00797637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3B6DEF" w:rsidRDefault="003B6DEF" w:rsidP="00797637">
            <w:pPr>
              <w:rPr>
                <w:rFonts w:asciiTheme="minorHAnsi" w:hAnsiTheme="minorHAnsi"/>
              </w:rPr>
            </w:pPr>
          </w:p>
        </w:tc>
      </w:tr>
      <w:tr w:rsidR="003B6DEF" w:rsidRPr="001A5606" w:rsidTr="009E1440">
        <w:tc>
          <w:tcPr>
            <w:tcW w:w="393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>Altre esperienze documentate nel settore richiesto</w:t>
            </w:r>
          </w:p>
        </w:tc>
        <w:tc>
          <w:tcPr>
            <w:tcW w:w="212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  <w:r w:rsidRPr="001A5606">
              <w:rPr>
                <w:rFonts w:asciiTheme="minorHAnsi" w:hAnsiTheme="minorHAnsi"/>
              </w:rPr>
              <w:t xml:space="preserve">Punti 1 (si valutano </w:t>
            </w:r>
            <w:proofErr w:type="spellStart"/>
            <w:r w:rsidRPr="001A5606">
              <w:rPr>
                <w:rFonts w:asciiTheme="minorHAnsi" w:hAnsiTheme="minorHAnsi"/>
              </w:rPr>
              <w:t>max</w:t>
            </w:r>
            <w:proofErr w:type="spellEnd"/>
            <w:r w:rsidRPr="001A5606">
              <w:rPr>
                <w:rFonts w:asciiTheme="minorHAnsi" w:hAnsiTheme="minorHAnsi"/>
              </w:rPr>
              <w:t xml:space="preserve"> 5 titoli) </w:t>
            </w:r>
          </w:p>
        </w:tc>
        <w:tc>
          <w:tcPr>
            <w:tcW w:w="1586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3B6DEF" w:rsidRPr="001A5606" w:rsidRDefault="003B6DEF" w:rsidP="00797637">
            <w:pPr>
              <w:rPr>
                <w:rFonts w:asciiTheme="minorHAnsi" w:hAnsiTheme="minorHAnsi"/>
              </w:rPr>
            </w:pPr>
          </w:p>
        </w:tc>
      </w:tr>
    </w:tbl>
    <w:p w:rsidR="003B6DEF" w:rsidRPr="00A971AF" w:rsidRDefault="003B6DEF" w:rsidP="003B6DEF">
      <w:pPr>
        <w:autoSpaceDE w:val="0"/>
        <w:adjustRightInd w:val="0"/>
        <w:rPr>
          <w:rFonts w:ascii="Times" w:hAnsi="Times" w:cs="Times"/>
          <w:sz w:val="20"/>
        </w:rPr>
      </w:pPr>
    </w:p>
    <w:p w:rsidR="003B6DEF" w:rsidRPr="00A971AF" w:rsidRDefault="003B6DEF" w:rsidP="003B6DEF">
      <w:pPr>
        <w:autoSpaceDE w:val="0"/>
        <w:adjustRightInd w:val="0"/>
        <w:rPr>
          <w:sz w:val="23"/>
          <w:szCs w:val="23"/>
        </w:rPr>
      </w:pPr>
    </w:p>
    <w:p w:rsidR="004868D1" w:rsidRDefault="004868D1" w:rsidP="003D7A16">
      <w:pPr>
        <w:rPr>
          <w:i/>
        </w:rPr>
      </w:pPr>
    </w:p>
    <w:p w:rsidR="00FD3F55" w:rsidRDefault="00FD3F55" w:rsidP="00FD3F55">
      <w:pPr>
        <w:pStyle w:val="Sottotitolo"/>
        <w:widowControl w:val="0"/>
        <w:spacing w:before="120" w:line="240" w:lineRule="auto"/>
        <w:jc w:val="left"/>
        <w:rPr>
          <w:b w:val="0"/>
          <w:sz w:val="24"/>
          <w:szCs w:val="24"/>
        </w:rPr>
      </w:pPr>
    </w:p>
    <w:p w:rsidR="001A2464" w:rsidRDefault="001A2464" w:rsidP="00FD3F55">
      <w:pPr>
        <w:pStyle w:val="Sottotitolo"/>
        <w:widowControl w:val="0"/>
        <w:spacing w:before="120" w:line="240" w:lineRule="auto"/>
        <w:jc w:val="left"/>
        <w:rPr>
          <w:b w:val="0"/>
          <w:sz w:val="24"/>
          <w:szCs w:val="24"/>
        </w:rPr>
      </w:pPr>
    </w:p>
    <w:p w:rsidR="001A2464" w:rsidRPr="001A2464" w:rsidRDefault="001A2464" w:rsidP="001A2464"/>
    <w:p w:rsidR="00555E33" w:rsidRPr="001A2464" w:rsidRDefault="00555E33" w:rsidP="001A2464"/>
    <w:sectPr w:rsidR="00555E33" w:rsidRPr="001A2464" w:rsidSect="001A2464">
      <w:headerReference w:type="default" r:id="rId8"/>
      <w:footerReference w:type="default" r:id="rId9"/>
      <w:footerReference w:type="first" r:id="rId10"/>
      <w:pgSz w:w="11905" w:h="16837"/>
      <w:pgMar w:top="1418" w:right="1134" w:bottom="567" w:left="1134" w:header="70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9B" w:rsidRDefault="00604F9B" w:rsidP="000005B5">
      <w:r>
        <w:separator/>
      </w:r>
    </w:p>
  </w:endnote>
  <w:endnote w:type="continuationSeparator" w:id="0">
    <w:p w:rsidR="00604F9B" w:rsidRDefault="00604F9B" w:rsidP="000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F" w:rsidRPr="001B2DCF" w:rsidRDefault="001B2DCF" w:rsidP="001B2DCF">
    <w:pPr>
      <w:tabs>
        <w:tab w:val="left" w:pos="1701"/>
      </w:tabs>
      <w:ind w:right="-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33" w:rsidRDefault="00555E33" w:rsidP="00555E33">
    <w:pPr>
      <w:pStyle w:val="Titolo41"/>
      <w:jc w:val="center"/>
      <w:rPr>
        <w:b w:val="0"/>
        <w:bCs/>
        <w:color w:val="0000FF"/>
        <w:sz w:val="16"/>
        <w:szCs w:val="16"/>
      </w:rPr>
    </w:pPr>
  </w:p>
  <w:p w:rsidR="00555E33" w:rsidRDefault="00555E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9B" w:rsidRDefault="00604F9B" w:rsidP="000005B5">
      <w:r w:rsidRPr="000005B5">
        <w:rPr>
          <w:color w:val="000000"/>
        </w:rPr>
        <w:separator/>
      </w:r>
    </w:p>
  </w:footnote>
  <w:footnote w:type="continuationSeparator" w:id="0">
    <w:p w:rsidR="00604F9B" w:rsidRDefault="00604F9B" w:rsidP="0000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BA" w:rsidRDefault="004F09BA" w:rsidP="001A2464">
    <w:pPr>
      <w:pStyle w:val="Standard"/>
      <w:tabs>
        <w:tab w:val="left" w:pos="2817"/>
        <w:tab w:val="center" w:pos="4819"/>
      </w:tabs>
      <w:ind w:right="-1"/>
      <w:rPr>
        <w:rFonts w:ascii="Arial" w:hAnsi="Arial"/>
        <w:color w:val="0000FF"/>
        <w:sz w:val="16"/>
        <w:szCs w:val="16"/>
      </w:rPr>
    </w:pPr>
    <w:r>
      <w:rPr>
        <w:b/>
        <w:color w:val="0000FF"/>
      </w:rPr>
      <w:tab/>
    </w:r>
  </w:p>
  <w:p w:rsidR="000005B5" w:rsidRPr="00B67B84" w:rsidRDefault="000005B5" w:rsidP="001A2464">
    <w:pPr>
      <w:pStyle w:val="Titolo41"/>
      <w:rPr>
        <w:b w:val="0"/>
        <w:bCs/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BCE8B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A225F71"/>
    <w:multiLevelType w:val="hybridMultilevel"/>
    <w:tmpl w:val="9FEC9D8C"/>
    <w:lvl w:ilvl="0" w:tplc="05C81D8C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307"/>
    <w:multiLevelType w:val="hybridMultilevel"/>
    <w:tmpl w:val="C51E8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334499"/>
    <w:multiLevelType w:val="hybridMultilevel"/>
    <w:tmpl w:val="03C85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2820"/>
    <w:multiLevelType w:val="hybridMultilevel"/>
    <w:tmpl w:val="C180D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C619C"/>
    <w:multiLevelType w:val="hybridMultilevel"/>
    <w:tmpl w:val="CCA69E2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5FC0E26"/>
    <w:multiLevelType w:val="hybridMultilevel"/>
    <w:tmpl w:val="F6E418FC"/>
    <w:lvl w:ilvl="0" w:tplc="51E2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72B90"/>
    <w:multiLevelType w:val="hybridMultilevel"/>
    <w:tmpl w:val="94F0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128D8"/>
    <w:multiLevelType w:val="hybridMultilevel"/>
    <w:tmpl w:val="3B1881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AF40167"/>
    <w:multiLevelType w:val="hybridMultilevel"/>
    <w:tmpl w:val="E98E9DEC"/>
    <w:lvl w:ilvl="0" w:tplc="93441E8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D0600D9"/>
    <w:multiLevelType w:val="hybridMultilevel"/>
    <w:tmpl w:val="BD4801E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1F24622"/>
    <w:multiLevelType w:val="hybridMultilevel"/>
    <w:tmpl w:val="FB2C8762"/>
    <w:lvl w:ilvl="0" w:tplc="38C447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B75BD"/>
    <w:multiLevelType w:val="hybridMultilevel"/>
    <w:tmpl w:val="588C4B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826F37"/>
    <w:multiLevelType w:val="hybridMultilevel"/>
    <w:tmpl w:val="3BB2AAA2"/>
    <w:lvl w:ilvl="0" w:tplc="D9DC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E0C01"/>
    <w:multiLevelType w:val="hybridMultilevel"/>
    <w:tmpl w:val="EEA25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2B07"/>
    <w:multiLevelType w:val="hybridMultilevel"/>
    <w:tmpl w:val="E01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F41F9"/>
    <w:multiLevelType w:val="hybridMultilevel"/>
    <w:tmpl w:val="73503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F56662"/>
    <w:multiLevelType w:val="hybridMultilevel"/>
    <w:tmpl w:val="F8F8DC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6C3FDD"/>
    <w:multiLevelType w:val="hybridMultilevel"/>
    <w:tmpl w:val="140EE528"/>
    <w:lvl w:ilvl="0" w:tplc="4C9EC49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12D96"/>
    <w:multiLevelType w:val="hybridMultilevel"/>
    <w:tmpl w:val="03A2D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96957"/>
    <w:multiLevelType w:val="hybridMultilevel"/>
    <w:tmpl w:val="1CF8AD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182C37"/>
    <w:multiLevelType w:val="hybridMultilevel"/>
    <w:tmpl w:val="475AB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0" w15:restartNumberingAfterBreak="0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5870D6"/>
    <w:multiLevelType w:val="hybridMultilevel"/>
    <w:tmpl w:val="55BEDF80"/>
    <w:lvl w:ilvl="0" w:tplc="A7284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DB320C"/>
    <w:multiLevelType w:val="hybridMultilevel"/>
    <w:tmpl w:val="4E9881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26E0E"/>
    <w:multiLevelType w:val="hybridMultilevel"/>
    <w:tmpl w:val="7C4E30C0"/>
    <w:lvl w:ilvl="0" w:tplc="C3EE2D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EE9094B"/>
    <w:multiLevelType w:val="hybridMultilevel"/>
    <w:tmpl w:val="D45E9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30"/>
  </w:num>
  <w:num w:numId="4">
    <w:abstractNumId w:val="12"/>
  </w:num>
  <w:num w:numId="5">
    <w:abstractNumId w:val="33"/>
  </w:num>
  <w:num w:numId="6">
    <w:abstractNumId w:val="29"/>
  </w:num>
  <w:num w:numId="7">
    <w:abstractNumId w:val="28"/>
  </w:num>
  <w:num w:numId="8">
    <w:abstractNumId w:val="21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1"/>
  </w:num>
  <w:num w:numId="11">
    <w:abstractNumId w:val="9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22"/>
  </w:num>
  <w:num w:numId="19">
    <w:abstractNumId w:val="13"/>
  </w:num>
  <w:num w:numId="20">
    <w:abstractNumId w:val="27"/>
  </w:num>
  <w:num w:numId="21">
    <w:abstractNumId w:val="23"/>
  </w:num>
  <w:num w:numId="22">
    <w:abstractNumId w:val="6"/>
  </w:num>
  <w:num w:numId="23">
    <w:abstractNumId w:val="34"/>
  </w:num>
  <w:num w:numId="24">
    <w:abstractNumId w:val="32"/>
  </w:num>
  <w:num w:numId="25">
    <w:abstractNumId w:val="17"/>
  </w:num>
  <w:num w:numId="26">
    <w:abstractNumId w:val="7"/>
  </w:num>
  <w:num w:numId="27">
    <w:abstractNumId w:val="16"/>
  </w:num>
  <w:num w:numId="28">
    <w:abstractNumId w:val="15"/>
  </w:num>
  <w:num w:numId="29">
    <w:abstractNumId w:val="24"/>
  </w:num>
  <w:num w:numId="30">
    <w:abstractNumId w:val="35"/>
  </w:num>
  <w:num w:numId="31">
    <w:abstractNumId w:val="19"/>
  </w:num>
  <w:num w:numId="32">
    <w:abstractNumId w:val="20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150492,#2207e7,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B5"/>
    <w:rsid w:val="000005B5"/>
    <w:rsid w:val="00001D50"/>
    <w:rsid w:val="0000365D"/>
    <w:rsid w:val="00011562"/>
    <w:rsid w:val="0001296F"/>
    <w:rsid w:val="00031836"/>
    <w:rsid w:val="00036077"/>
    <w:rsid w:val="00050ADF"/>
    <w:rsid w:val="00050BA4"/>
    <w:rsid w:val="00054AB9"/>
    <w:rsid w:val="00071454"/>
    <w:rsid w:val="000741E0"/>
    <w:rsid w:val="00077A6B"/>
    <w:rsid w:val="000A4B26"/>
    <w:rsid w:val="000A586C"/>
    <w:rsid w:val="000B1FC1"/>
    <w:rsid w:val="000B3B73"/>
    <w:rsid w:val="000D1A86"/>
    <w:rsid w:val="000D2C5A"/>
    <w:rsid w:val="000D3D03"/>
    <w:rsid w:val="000D4555"/>
    <w:rsid w:val="000D607F"/>
    <w:rsid w:val="000E1363"/>
    <w:rsid w:val="000F3A32"/>
    <w:rsid w:val="00100BBE"/>
    <w:rsid w:val="0010157A"/>
    <w:rsid w:val="001071FB"/>
    <w:rsid w:val="0010755D"/>
    <w:rsid w:val="00110156"/>
    <w:rsid w:val="00115EC4"/>
    <w:rsid w:val="00116C07"/>
    <w:rsid w:val="00125153"/>
    <w:rsid w:val="00125A19"/>
    <w:rsid w:val="00130F50"/>
    <w:rsid w:val="001314A2"/>
    <w:rsid w:val="00132384"/>
    <w:rsid w:val="00135EDD"/>
    <w:rsid w:val="00140AB7"/>
    <w:rsid w:val="00156975"/>
    <w:rsid w:val="0016098A"/>
    <w:rsid w:val="001676A5"/>
    <w:rsid w:val="00167734"/>
    <w:rsid w:val="00175A64"/>
    <w:rsid w:val="00182D13"/>
    <w:rsid w:val="00183594"/>
    <w:rsid w:val="001904E2"/>
    <w:rsid w:val="001936C0"/>
    <w:rsid w:val="001A2464"/>
    <w:rsid w:val="001A658A"/>
    <w:rsid w:val="001B2DCF"/>
    <w:rsid w:val="001B7900"/>
    <w:rsid w:val="001D080E"/>
    <w:rsid w:val="001D1060"/>
    <w:rsid w:val="001D4E63"/>
    <w:rsid w:val="001E5C6D"/>
    <w:rsid w:val="001F2A8C"/>
    <w:rsid w:val="001F3920"/>
    <w:rsid w:val="0020012E"/>
    <w:rsid w:val="00204DF7"/>
    <w:rsid w:val="0021082A"/>
    <w:rsid w:val="002247B9"/>
    <w:rsid w:val="00227A46"/>
    <w:rsid w:val="002316DF"/>
    <w:rsid w:val="002445FB"/>
    <w:rsid w:val="00244C16"/>
    <w:rsid w:val="00244C20"/>
    <w:rsid w:val="002456B3"/>
    <w:rsid w:val="0025221C"/>
    <w:rsid w:val="00252BD9"/>
    <w:rsid w:val="002645B5"/>
    <w:rsid w:val="002739FB"/>
    <w:rsid w:val="002815A3"/>
    <w:rsid w:val="00284454"/>
    <w:rsid w:val="002872F8"/>
    <w:rsid w:val="002949A4"/>
    <w:rsid w:val="002966CA"/>
    <w:rsid w:val="002B38E2"/>
    <w:rsid w:val="002D5BC7"/>
    <w:rsid w:val="002E02EA"/>
    <w:rsid w:val="002E7143"/>
    <w:rsid w:val="002F5A5B"/>
    <w:rsid w:val="003146C8"/>
    <w:rsid w:val="00324A3A"/>
    <w:rsid w:val="00362931"/>
    <w:rsid w:val="00364399"/>
    <w:rsid w:val="003712F2"/>
    <w:rsid w:val="003779F9"/>
    <w:rsid w:val="003809C7"/>
    <w:rsid w:val="0038179F"/>
    <w:rsid w:val="00382DBA"/>
    <w:rsid w:val="00382E98"/>
    <w:rsid w:val="003946BC"/>
    <w:rsid w:val="00394B41"/>
    <w:rsid w:val="003A1A06"/>
    <w:rsid w:val="003A26FB"/>
    <w:rsid w:val="003A531A"/>
    <w:rsid w:val="003B6DEF"/>
    <w:rsid w:val="003D7A16"/>
    <w:rsid w:val="003F3638"/>
    <w:rsid w:val="0040332F"/>
    <w:rsid w:val="004068E3"/>
    <w:rsid w:val="00416AEC"/>
    <w:rsid w:val="004229B6"/>
    <w:rsid w:val="0043008D"/>
    <w:rsid w:val="0044332C"/>
    <w:rsid w:val="00444B18"/>
    <w:rsid w:val="004476E2"/>
    <w:rsid w:val="00452239"/>
    <w:rsid w:val="004617AD"/>
    <w:rsid w:val="004622D3"/>
    <w:rsid w:val="00466EF2"/>
    <w:rsid w:val="00470CE0"/>
    <w:rsid w:val="00470F0C"/>
    <w:rsid w:val="00470F39"/>
    <w:rsid w:val="00473874"/>
    <w:rsid w:val="004868D1"/>
    <w:rsid w:val="004954F5"/>
    <w:rsid w:val="004A0977"/>
    <w:rsid w:val="004A26AE"/>
    <w:rsid w:val="004A3C22"/>
    <w:rsid w:val="004C0294"/>
    <w:rsid w:val="004C6574"/>
    <w:rsid w:val="004D35D1"/>
    <w:rsid w:val="004E07BC"/>
    <w:rsid w:val="004E3790"/>
    <w:rsid w:val="004F09BA"/>
    <w:rsid w:val="004F30FF"/>
    <w:rsid w:val="00504883"/>
    <w:rsid w:val="00504D48"/>
    <w:rsid w:val="005148E6"/>
    <w:rsid w:val="00514EA3"/>
    <w:rsid w:val="005159E3"/>
    <w:rsid w:val="00523AFA"/>
    <w:rsid w:val="00526B75"/>
    <w:rsid w:val="00526D58"/>
    <w:rsid w:val="00555E33"/>
    <w:rsid w:val="00557DE6"/>
    <w:rsid w:val="00574EC7"/>
    <w:rsid w:val="00583C9D"/>
    <w:rsid w:val="005866F0"/>
    <w:rsid w:val="00595BD2"/>
    <w:rsid w:val="005969CF"/>
    <w:rsid w:val="005A0EAC"/>
    <w:rsid w:val="005A4C1B"/>
    <w:rsid w:val="005D1605"/>
    <w:rsid w:val="005D2DBB"/>
    <w:rsid w:val="005D6DB9"/>
    <w:rsid w:val="005E12AB"/>
    <w:rsid w:val="005E24D3"/>
    <w:rsid w:val="005E5DD4"/>
    <w:rsid w:val="005E7087"/>
    <w:rsid w:val="005F23FA"/>
    <w:rsid w:val="005F31D0"/>
    <w:rsid w:val="00604F9B"/>
    <w:rsid w:val="00607E4C"/>
    <w:rsid w:val="00624630"/>
    <w:rsid w:val="006308A1"/>
    <w:rsid w:val="0065570F"/>
    <w:rsid w:val="00657C2B"/>
    <w:rsid w:val="00677E28"/>
    <w:rsid w:val="0068185F"/>
    <w:rsid w:val="00685D86"/>
    <w:rsid w:val="00685DE3"/>
    <w:rsid w:val="00697754"/>
    <w:rsid w:val="006A46AA"/>
    <w:rsid w:val="006A5D34"/>
    <w:rsid w:val="006A70DB"/>
    <w:rsid w:val="006A7781"/>
    <w:rsid w:val="006B6F4F"/>
    <w:rsid w:val="006B7D14"/>
    <w:rsid w:val="006B7DCE"/>
    <w:rsid w:val="006B7F3A"/>
    <w:rsid w:val="006C267D"/>
    <w:rsid w:val="006D16E7"/>
    <w:rsid w:val="006D3943"/>
    <w:rsid w:val="006D53C3"/>
    <w:rsid w:val="006D78BA"/>
    <w:rsid w:val="006E3F54"/>
    <w:rsid w:val="006F2588"/>
    <w:rsid w:val="00703822"/>
    <w:rsid w:val="007069D0"/>
    <w:rsid w:val="00707526"/>
    <w:rsid w:val="007109E5"/>
    <w:rsid w:val="00737180"/>
    <w:rsid w:val="007438B6"/>
    <w:rsid w:val="0075283C"/>
    <w:rsid w:val="00757025"/>
    <w:rsid w:val="00762E63"/>
    <w:rsid w:val="007715F0"/>
    <w:rsid w:val="007767AE"/>
    <w:rsid w:val="007A61B3"/>
    <w:rsid w:val="007B0BA7"/>
    <w:rsid w:val="007B2CBD"/>
    <w:rsid w:val="007C3C08"/>
    <w:rsid w:val="007E5EE8"/>
    <w:rsid w:val="00802938"/>
    <w:rsid w:val="00807C1B"/>
    <w:rsid w:val="00810CED"/>
    <w:rsid w:val="008318F6"/>
    <w:rsid w:val="0084010E"/>
    <w:rsid w:val="00853BAF"/>
    <w:rsid w:val="008625D3"/>
    <w:rsid w:val="00870856"/>
    <w:rsid w:val="00880E95"/>
    <w:rsid w:val="00886147"/>
    <w:rsid w:val="00897904"/>
    <w:rsid w:val="008A10C7"/>
    <w:rsid w:val="008A3530"/>
    <w:rsid w:val="008D1DF6"/>
    <w:rsid w:val="008D2560"/>
    <w:rsid w:val="008D414B"/>
    <w:rsid w:val="008D594B"/>
    <w:rsid w:val="008E0A67"/>
    <w:rsid w:val="00903EA6"/>
    <w:rsid w:val="00903F6A"/>
    <w:rsid w:val="00906470"/>
    <w:rsid w:val="009100CF"/>
    <w:rsid w:val="009147E3"/>
    <w:rsid w:val="0092125A"/>
    <w:rsid w:val="009405EE"/>
    <w:rsid w:val="0094487E"/>
    <w:rsid w:val="00952560"/>
    <w:rsid w:val="00960BEE"/>
    <w:rsid w:val="00962056"/>
    <w:rsid w:val="00962091"/>
    <w:rsid w:val="00963E90"/>
    <w:rsid w:val="00965063"/>
    <w:rsid w:val="00965C22"/>
    <w:rsid w:val="009678A9"/>
    <w:rsid w:val="009768F1"/>
    <w:rsid w:val="00976D96"/>
    <w:rsid w:val="00980777"/>
    <w:rsid w:val="00983004"/>
    <w:rsid w:val="00986ACF"/>
    <w:rsid w:val="009A0FD1"/>
    <w:rsid w:val="009B7804"/>
    <w:rsid w:val="009C5483"/>
    <w:rsid w:val="009D0E8E"/>
    <w:rsid w:val="009D7A0F"/>
    <w:rsid w:val="009E1440"/>
    <w:rsid w:val="009E2573"/>
    <w:rsid w:val="009E28A9"/>
    <w:rsid w:val="009E6FC9"/>
    <w:rsid w:val="00A00D16"/>
    <w:rsid w:val="00A1181A"/>
    <w:rsid w:val="00A13AF9"/>
    <w:rsid w:val="00A209EE"/>
    <w:rsid w:val="00A21D3F"/>
    <w:rsid w:val="00A220BF"/>
    <w:rsid w:val="00A24472"/>
    <w:rsid w:val="00A3426F"/>
    <w:rsid w:val="00A348B2"/>
    <w:rsid w:val="00A3783F"/>
    <w:rsid w:val="00A40601"/>
    <w:rsid w:val="00A5301A"/>
    <w:rsid w:val="00A605D4"/>
    <w:rsid w:val="00A81E9C"/>
    <w:rsid w:val="00A84D5C"/>
    <w:rsid w:val="00A85B44"/>
    <w:rsid w:val="00A86D1B"/>
    <w:rsid w:val="00A97A49"/>
    <w:rsid w:val="00AB504A"/>
    <w:rsid w:val="00AB5D08"/>
    <w:rsid w:val="00AB73A1"/>
    <w:rsid w:val="00AC2C69"/>
    <w:rsid w:val="00AC600F"/>
    <w:rsid w:val="00AD58C8"/>
    <w:rsid w:val="00AD6679"/>
    <w:rsid w:val="00AF6968"/>
    <w:rsid w:val="00AF78D5"/>
    <w:rsid w:val="00B03CE7"/>
    <w:rsid w:val="00B04CAD"/>
    <w:rsid w:val="00B11710"/>
    <w:rsid w:val="00B11916"/>
    <w:rsid w:val="00B20BAF"/>
    <w:rsid w:val="00B4009D"/>
    <w:rsid w:val="00B528D9"/>
    <w:rsid w:val="00B63992"/>
    <w:rsid w:val="00B64130"/>
    <w:rsid w:val="00B67B84"/>
    <w:rsid w:val="00B712DF"/>
    <w:rsid w:val="00B737A9"/>
    <w:rsid w:val="00B739BE"/>
    <w:rsid w:val="00B82377"/>
    <w:rsid w:val="00B82F8B"/>
    <w:rsid w:val="00B870FA"/>
    <w:rsid w:val="00BA09CD"/>
    <w:rsid w:val="00BA4E93"/>
    <w:rsid w:val="00BB2D6A"/>
    <w:rsid w:val="00BB70B0"/>
    <w:rsid w:val="00BC75DE"/>
    <w:rsid w:val="00BE2B0D"/>
    <w:rsid w:val="00BE2FB5"/>
    <w:rsid w:val="00BF5C24"/>
    <w:rsid w:val="00C047B8"/>
    <w:rsid w:val="00C05EA5"/>
    <w:rsid w:val="00C133C7"/>
    <w:rsid w:val="00C17932"/>
    <w:rsid w:val="00C22279"/>
    <w:rsid w:val="00C24427"/>
    <w:rsid w:val="00C2651A"/>
    <w:rsid w:val="00C27CD5"/>
    <w:rsid w:val="00C33FFD"/>
    <w:rsid w:val="00C34170"/>
    <w:rsid w:val="00C36F49"/>
    <w:rsid w:val="00C6084F"/>
    <w:rsid w:val="00C66B8F"/>
    <w:rsid w:val="00C73B5D"/>
    <w:rsid w:val="00C7450F"/>
    <w:rsid w:val="00C87DC8"/>
    <w:rsid w:val="00C93ADF"/>
    <w:rsid w:val="00CA0029"/>
    <w:rsid w:val="00CA04C9"/>
    <w:rsid w:val="00CA3259"/>
    <w:rsid w:val="00CA4739"/>
    <w:rsid w:val="00CA590F"/>
    <w:rsid w:val="00CB4986"/>
    <w:rsid w:val="00CB4F20"/>
    <w:rsid w:val="00CB5D76"/>
    <w:rsid w:val="00CD0D89"/>
    <w:rsid w:val="00CD62B6"/>
    <w:rsid w:val="00CE588B"/>
    <w:rsid w:val="00CE7044"/>
    <w:rsid w:val="00D000A0"/>
    <w:rsid w:val="00D00C2D"/>
    <w:rsid w:val="00D016CA"/>
    <w:rsid w:val="00D05771"/>
    <w:rsid w:val="00D10E42"/>
    <w:rsid w:val="00D24DC3"/>
    <w:rsid w:val="00D25344"/>
    <w:rsid w:val="00D25736"/>
    <w:rsid w:val="00D34DC3"/>
    <w:rsid w:val="00D61C0E"/>
    <w:rsid w:val="00D71DEE"/>
    <w:rsid w:val="00D87450"/>
    <w:rsid w:val="00D90FD5"/>
    <w:rsid w:val="00D917C2"/>
    <w:rsid w:val="00D9219F"/>
    <w:rsid w:val="00D9737D"/>
    <w:rsid w:val="00DA16AE"/>
    <w:rsid w:val="00DA4F43"/>
    <w:rsid w:val="00DB1C53"/>
    <w:rsid w:val="00DB58AA"/>
    <w:rsid w:val="00DB6791"/>
    <w:rsid w:val="00DC16B9"/>
    <w:rsid w:val="00DC55D7"/>
    <w:rsid w:val="00DC5CA4"/>
    <w:rsid w:val="00DC657A"/>
    <w:rsid w:val="00DC6B08"/>
    <w:rsid w:val="00DF3278"/>
    <w:rsid w:val="00DF49B3"/>
    <w:rsid w:val="00DF517E"/>
    <w:rsid w:val="00DF705D"/>
    <w:rsid w:val="00DF72D1"/>
    <w:rsid w:val="00E138EB"/>
    <w:rsid w:val="00E13F25"/>
    <w:rsid w:val="00E168C8"/>
    <w:rsid w:val="00E3134F"/>
    <w:rsid w:val="00E33A44"/>
    <w:rsid w:val="00E343A8"/>
    <w:rsid w:val="00E43429"/>
    <w:rsid w:val="00E45492"/>
    <w:rsid w:val="00E55AB4"/>
    <w:rsid w:val="00E66B45"/>
    <w:rsid w:val="00E67B15"/>
    <w:rsid w:val="00E8502B"/>
    <w:rsid w:val="00E94563"/>
    <w:rsid w:val="00E94C82"/>
    <w:rsid w:val="00ED19D8"/>
    <w:rsid w:val="00EE4E1B"/>
    <w:rsid w:val="00EF4D6E"/>
    <w:rsid w:val="00F0099B"/>
    <w:rsid w:val="00F00A32"/>
    <w:rsid w:val="00F01A62"/>
    <w:rsid w:val="00F054FB"/>
    <w:rsid w:val="00F112C5"/>
    <w:rsid w:val="00F1442D"/>
    <w:rsid w:val="00F14E20"/>
    <w:rsid w:val="00F15687"/>
    <w:rsid w:val="00F21FA9"/>
    <w:rsid w:val="00F42FAC"/>
    <w:rsid w:val="00F60A96"/>
    <w:rsid w:val="00F64789"/>
    <w:rsid w:val="00F658F7"/>
    <w:rsid w:val="00F679E1"/>
    <w:rsid w:val="00F70BC2"/>
    <w:rsid w:val="00F72793"/>
    <w:rsid w:val="00F81234"/>
    <w:rsid w:val="00F841FB"/>
    <w:rsid w:val="00F91DF8"/>
    <w:rsid w:val="00F96FC2"/>
    <w:rsid w:val="00FA0EE3"/>
    <w:rsid w:val="00FA6F3A"/>
    <w:rsid w:val="00FB346B"/>
    <w:rsid w:val="00FB36F3"/>
    <w:rsid w:val="00FB52ED"/>
    <w:rsid w:val="00FC0EA9"/>
    <w:rsid w:val="00FC1163"/>
    <w:rsid w:val="00FD076F"/>
    <w:rsid w:val="00FD08FF"/>
    <w:rsid w:val="00FD1613"/>
    <w:rsid w:val="00FD3F55"/>
    <w:rsid w:val="00FD57DB"/>
    <w:rsid w:val="00FE1997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0492,#2207e7,#ffc"/>
    </o:shapedefaults>
    <o:shapelayout v:ext="edit">
      <o:idmap v:ext="edit" data="1"/>
    </o:shapelayout>
  </w:shapeDefaults>
  <w:decimalSymbol w:val=","/>
  <w:listSeparator w:val=";"/>
  <w15:docId w15:val="{1124426C-FDA0-4315-AA8C-8AF83FCF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c6">
    <w:name w:val="c6"/>
    <w:basedOn w:val="Normale"/>
    <w:rsid w:val="00FD1613"/>
    <w:pPr>
      <w:suppressAutoHyphens w:val="0"/>
      <w:autoSpaceDE w:val="0"/>
      <w:adjustRightInd w:val="0"/>
      <w:spacing w:line="240" w:lineRule="atLeast"/>
      <w:jc w:val="center"/>
      <w:textAlignment w:val="auto"/>
    </w:pPr>
    <w:rPr>
      <w:rFonts w:eastAsia="Times New Roman" w:cs="Times New Roman"/>
      <w:kern w:val="0"/>
      <w:lang w:val="en-US"/>
    </w:rPr>
  </w:style>
  <w:style w:type="paragraph" w:customStyle="1" w:styleId="p5">
    <w:name w:val="p5"/>
    <w:basedOn w:val="Normale"/>
    <w:rsid w:val="00FD1613"/>
    <w:pPr>
      <w:tabs>
        <w:tab w:val="left" w:pos="204"/>
      </w:tabs>
      <w:suppressAutoHyphens w:val="0"/>
      <w:autoSpaceDE w:val="0"/>
      <w:adjustRightInd w:val="0"/>
      <w:spacing w:line="243" w:lineRule="atLeast"/>
      <w:textAlignment w:val="auto"/>
    </w:pPr>
    <w:rPr>
      <w:rFonts w:eastAsia="Times New Roman" w:cs="Times New Roman"/>
      <w:kern w:val="0"/>
      <w:lang w:val="en-US"/>
    </w:rPr>
  </w:style>
  <w:style w:type="paragraph" w:customStyle="1" w:styleId="p7">
    <w:name w:val="p7"/>
    <w:basedOn w:val="Normale"/>
    <w:rsid w:val="00FD1613"/>
    <w:pPr>
      <w:tabs>
        <w:tab w:val="left" w:pos="187"/>
      </w:tabs>
      <w:suppressAutoHyphens w:val="0"/>
      <w:autoSpaceDE w:val="0"/>
      <w:adjustRightInd w:val="0"/>
      <w:spacing w:line="249" w:lineRule="atLeast"/>
      <w:ind w:left="1394"/>
      <w:textAlignment w:val="auto"/>
    </w:pPr>
    <w:rPr>
      <w:rFonts w:eastAsia="Times New Roman" w:cs="Times New Roman"/>
      <w:kern w:val="0"/>
      <w:lang w:val="en-US"/>
    </w:rPr>
  </w:style>
  <w:style w:type="paragraph" w:customStyle="1" w:styleId="p9">
    <w:name w:val="p9"/>
    <w:basedOn w:val="Normale"/>
    <w:rsid w:val="00FD1613"/>
    <w:pPr>
      <w:suppressAutoHyphens w:val="0"/>
      <w:autoSpaceDE w:val="0"/>
      <w:adjustRightInd w:val="0"/>
      <w:spacing w:line="249" w:lineRule="atLeast"/>
      <w:ind w:left="1394" w:hanging="187"/>
      <w:textAlignment w:val="auto"/>
    </w:pPr>
    <w:rPr>
      <w:rFonts w:eastAsia="Times New Roman" w:cs="Times New Roman"/>
      <w:kern w:val="0"/>
      <w:lang w:val="en-US"/>
    </w:rPr>
  </w:style>
  <w:style w:type="paragraph" w:customStyle="1" w:styleId="c8">
    <w:name w:val="c8"/>
    <w:basedOn w:val="Normale"/>
    <w:rsid w:val="00FD1613"/>
    <w:pPr>
      <w:suppressAutoHyphens w:val="0"/>
      <w:autoSpaceDE w:val="0"/>
      <w:adjustRightInd w:val="0"/>
      <w:spacing w:line="240" w:lineRule="atLeast"/>
      <w:jc w:val="center"/>
      <w:textAlignment w:val="auto"/>
    </w:pPr>
    <w:rPr>
      <w:rFonts w:eastAsia="Times New Roman" w:cs="Times New Roman"/>
      <w:kern w:val="0"/>
      <w:lang w:val="en-US"/>
    </w:rPr>
  </w:style>
  <w:style w:type="paragraph" w:customStyle="1" w:styleId="t1">
    <w:name w:val="t1"/>
    <w:basedOn w:val="Normale"/>
    <w:rsid w:val="00FD1613"/>
    <w:pPr>
      <w:suppressAutoHyphens w:val="0"/>
      <w:autoSpaceDE w:val="0"/>
      <w:adjustRightInd w:val="0"/>
      <w:spacing w:line="240" w:lineRule="atLeast"/>
      <w:textAlignment w:val="auto"/>
    </w:pPr>
    <w:rPr>
      <w:rFonts w:eastAsia="Times New Roman" w:cs="Times New Roman"/>
      <w:kern w:val="0"/>
      <w:lang w:val="en-US"/>
    </w:rPr>
  </w:style>
  <w:style w:type="paragraph" w:customStyle="1" w:styleId="p10">
    <w:name w:val="p10"/>
    <w:basedOn w:val="Normale"/>
    <w:rsid w:val="00FD1613"/>
    <w:pPr>
      <w:suppressAutoHyphens w:val="0"/>
      <w:autoSpaceDE w:val="0"/>
      <w:adjustRightInd w:val="0"/>
      <w:spacing w:line="249" w:lineRule="atLeast"/>
      <w:ind w:firstLine="187"/>
      <w:textAlignment w:val="auto"/>
    </w:pPr>
    <w:rPr>
      <w:rFonts w:eastAsia="Times New Roman" w:cs="Times New Roman"/>
      <w:kern w:val="0"/>
      <w:lang w:val="en-US"/>
    </w:rPr>
  </w:style>
  <w:style w:type="paragraph" w:customStyle="1" w:styleId="p11">
    <w:name w:val="p11"/>
    <w:basedOn w:val="Normale"/>
    <w:rsid w:val="00FD1613"/>
    <w:pPr>
      <w:tabs>
        <w:tab w:val="left" w:pos="204"/>
      </w:tabs>
      <w:suppressAutoHyphens w:val="0"/>
      <w:autoSpaceDE w:val="0"/>
      <w:adjustRightInd w:val="0"/>
      <w:spacing w:line="249" w:lineRule="atLeast"/>
      <w:textAlignment w:val="auto"/>
    </w:pPr>
    <w:rPr>
      <w:rFonts w:eastAsia="Times New Roman" w:cs="Times New Roman"/>
      <w:kern w:val="0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C657A"/>
    <w:pPr>
      <w:widowControl/>
      <w:suppressAutoHyphens w:val="0"/>
      <w:autoSpaceDN/>
      <w:textAlignment w:val="auto"/>
    </w:pPr>
    <w:rPr>
      <w:rFonts w:ascii="Consolas" w:eastAsiaTheme="minorEastAsia" w:hAnsi="Consolas" w:cstheme="minorBidi"/>
      <w:kern w:val="0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C657A"/>
    <w:rPr>
      <w:rFonts w:ascii="Consolas" w:eastAsiaTheme="minorEastAsia" w:hAnsi="Consolas" w:cstheme="minorBidi"/>
      <w:sz w:val="21"/>
      <w:szCs w:val="21"/>
    </w:rPr>
  </w:style>
  <w:style w:type="table" w:styleId="Sfondomedio2-Colore6">
    <w:name w:val="Medium Shading 2 Accent 6"/>
    <w:basedOn w:val="Tabellanormale"/>
    <w:uiPriority w:val="64"/>
    <w:rsid w:val="00DC657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415F-F29B-4C85-A944-CBECD886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mailto:mareug@libero.it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T.Fiore</cp:lastModifiedBy>
  <cp:revision>7</cp:revision>
  <cp:lastPrinted>2015-07-16T11:26:00Z</cp:lastPrinted>
  <dcterms:created xsi:type="dcterms:W3CDTF">2019-01-07T14:51:00Z</dcterms:created>
  <dcterms:modified xsi:type="dcterms:W3CDTF">2019-01-08T12:35:00Z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