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F" w:rsidRDefault="00E33D6D" w:rsidP="00D9200F">
      <w:pPr>
        <w:pStyle w:val="Corpotesto"/>
        <w:tabs>
          <w:tab w:val="left" w:pos="4224"/>
        </w:tabs>
        <w:ind w:right="641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r w:rsidRPr="00E33D6D">
        <w:rPr>
          <w:rFonts w:asciiTheme="minorHAnsi" w:hAnsiTheme="minorHAnsi"/>
          <w:b/>
          <w:sz w:val="22"/>
          <w:szCs w:val="22"/>
          <w:u w:val="single"/>
        </w:rPr>
        <w:t>ALLEGATO</w:t>
      </w:r>
      <w:r w:rsidR="0012106F">
        <w:rPr>
          <w:rFonts w:asciiTheme="minorHAnsi" w:hAnsiTheme="minorHAnsi"/>
          <w:b/>
          <w:sz w:val="22"/>
          <w:szCs w:val="22"/>
          <w:u w:val="single"/>
        </w:rPr>
        <w:t xml:space="preserve"> A</w:t>
      </w:r>
    </w:p>
    <w:p w:rsidR="0012106F" w:rsidRDefault="0012106F" w:rsidP="00D9200F">
      <w:pPr>
        <w:pStyle w:val="Corpotesto"/>
        <w:tabs>
          <w:tab w:val="left" w:pos="4224"/>
        </w:tabs>
        <w:ind w:right="641"/>
        <w:rPr>
          <w:rFonts w:asciiTheme="minorHAnsi" w:hAnsiTheme="minorHAnsi"/>
          <w:b/>
          <w:sz w:val="22"/>
          <w:szCs w:val="22"/>
          <w:u w:val="single"/>
        </w:rPr>
      </w:pPr>
    </w:p>
    <w:p w:rsidR="0012106F" w:rsidRPr="0012106F" w:rsidRDefault="00E33D6D" w:rsidP="00D9200F">
      <w:pPr>
        <w:pStyle w:val="Corpotesto"/>
        <w:tabs>
          <w:tab w:val="left" w:pos="4224"/>
        </w:tabs>
        <w:ind w:right="641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E33D6D">
        <w:rPr>
          <w:rFonts w:asciiTheme="minorHAnsi" w:hAnsiTheme="minorHAnsi"/>
          <w:b/>
          <w:sz w:val="22"/>
          <w:szCs w:val="22"/>
        </w:rPr>
        <w:t xml:space="preserve">ISTANZA DI PARTECIPAZIONE FIGURA PROFESSIONALE </w:t>
      </w:r>
      <w:r w:rsidR="0012106F">
        <w:rPr>
          <w:rFonts w:asciiTheme="minorHAnsi" w:hAnsiTheme="minorHAnsi"/>
          <w:b/>
          <w:sz w:val="22"/>
          <w:szCs w:val="22"/>
        </w:rPr>
        <w:t>“ESPERTO”</w:t>
      </w:r>
    </w:p>
    <w:p w:rsidR="00E33D6D" w:rsidRPr="00E33D6D" w:rsidRDefault="00E33D6D" w:rsidP="00E33D6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</w:rPr>
        <w:t xml:space="preserve">            Al Dirigente Scolastico</w:t>
      </w:r>
    </w:p>
    <w:p w:rsidR="00E33D6D" w:rsidRDefault="00E33D6D" w:rsidP="003F749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</w:rPr>
        <w:t xml:space="preserve">   IISS </w:t>
      </w:r>
      <w:r>
        <w:rPr>
          <w:rFonts w:asciiTheme="minorHAnsi" w:hAnsiTheme="minorHAnsi"/>
          <w:b/>
          <w:sz w:val="22"/>
          <w:szCs w:val="22"/>
        </w:rPr>
        <w:t>“T.Fiore”-Modugno</w:t>
      </w:r>
    </w:p>
    <w:p w:rsidR="003F749D" w:rsidRPr="003F749D" w:rsidRDefault="003F749D" w:rsidP="003F749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bCs/>
        </w:rPr>
      </w:pPr>
      <w:r w:rsidRPr="00E33D6D">
        <w:rPr>
          <w:rFonts w:asciiTheme="minorHAnsi" w:hAnsiTheme="minorHAnsi"/>
          <w:sz w:val="22"/>
          <w:szCs w:val="22"/>
        </w:rPr>
        <w:t xml:space="preserve"> </w:t>
      </w:r>
      <w:r w:rsidRPr="003F749D">
        <w:rPr>
          <w:rFonts w:asciiTheme="minorHAnsi" w:hAnsiTheme="minorHAnsi"/>
          <w:b/>
          <w:bCs/>
        </w:rPr>
        <w:t>OGGETTO: Domanda di partecipazione</w:t>
      </w:r>
      <w:r w:rsidRPr="003F749D">
        <w:rPr>
          <w:rFonts w:asciiTheme="minorHAnsi" w:hAnsiTheme="minorHAnsi"/>
          <w:b/>
        </w:rPr>
        <w:t xml:space="preserve"> </w:t>
      </w:r>
      <w:r w:rsidRPr="003F749D">
        <w:rPr>
          <w:rFonts w:asciiTheme="minorHAnsi" w:hAnsiTheme="minorHAnsi"/>
          <w:b/>
          <w:bCs/>
        </w:rPr>
        <w:t xml:space="preserve">all’Avviso INTERNO per la selezione di figure professionali </w:t>
      </w:r>
      <w:r w:rsidR="00466B65">
        <w:rPr>
          <w:rFonts w:asciiTheme="minorHAnsi" w:hAnsiTheme="minorHAnsi"/>
          <w:b/>
          <w:bCs/>
        </w:rPr>
        <w:t>ESPERTO</w:t>
      </w:r>
      <w:r w:rsidRPr="003F749D">
        <w:rPr>
          <w:rFonts w:asciiTheme="minorHAnsi" w:hAnsiTheme="minorHAnsi"/>
          <w:b/>
          <w:bCs/>
        </w:rPr>
        <w:t>da impiegare nella realizzazione del progetto “</w:t>
      </w:r>
      <w:r w:rsidRPr="003F749D">
        <w:rPr>
          <w:rFonts w:asciiTheme="minorHAnsi" w:hAnsiTheme="minorHAnsi"/>
          <w:b/>
        </w:rPr>
        <w:t>Promo@Scuola”</w:t>
      </w:r>
      <w:r w:rsidRPr="003F749D">
        <w:rPr>
          <w:rFonts w:asciiTheme="minorHAnsi" w:hAnsiTheme="minorHAnsi"/>
          <w:b/>
          <w:bCs/>
        </w:rPr>
        <w:t xml:space="preserve"> avviso </w:t>
      </w:r>
      <w:r w:rsidRPr="003F749D">
        <w:rPr>
          <w:rFonts w:asciiTheme="minorHAnsi" w:hAnsiTheme="minorHAnsi"/>
          <w:b/>
          <w:i/>
        </w:rPr>
        <w:t xml:space="preserve">10862 - FSE - Inclusione sociale e lotta al disagio - 10.1.1 Sostegno agli studenti caratterizzati da particolari fragilità - 10.1.1A Interventi per il successo scolastico degli studenti. </w:t>
      </w:r>
      <w:r w:rsidRPr="003F749D">
        <w:rPr>
          <w:rFonts w:asciiTheme="minorHAnsi" w:hAnsiTheme="minorHAnsi"/>
          <w:b/>
          <w:bCs/>
        </w:rPr>
        <w:t xml:space="preserve"> Autorizzazione Prot. n. AOODGEFID</w:t>
      </w:r>
      <w:r w:rsidRPr="003F749D">
        <w:rPr>
          <w:rFonts w:asciiTheme="minorHAnsi" w:hAnsiTheme="minorHAnsi"/>
          <w:b/>
        </w:rPr>
        <w:t xml:space="preserve"> </w:t>
      </w:r>
      <w:r w:rsidRPr="003F749D">
        <w:rPr>
          <w:rFonts w:asciiTheme="minorHAnsi" w:hAnsiTheme="minorHAnsi"/>
          <w:b/>
          <w:i/>
        </w:rPr>
        <w:t xml:space="preserve"> </w:t>
      </w:r>
      <w:r w:rsidRPr="003F749D">
        <w:rPr>
          <w:rFonts w:asciiTheme="minorHAnsi" w:hAnsiTheme="minorHAnsi"/>
          <w:b/>
        </w:rPr>
        <w:t>28616 del 13/07/2017 – CUP: E36D17000220006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Il/la sottoscritto/a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</w:t>
      </w:r>
      <w:r w:rsidRPr="003F749D">
        <w:rPr>
          <w:rFonts w:asciiTheme="minorHAnsi" w:hAnsiTheme="minorHAnsi"/>
        </w:rPr>
        <w:t>nato/a 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="003F749D" w:rsidRPr="003F749D">
        <w:rPr>
          <w:rFonts w:asciiTheme="minorHAnsi" w:hAnsiTheme="minorHAnsi"/>
          <w:u w:val="single"/>
        </w:rPr>
        <w:t>___________</w:t>
      </w:r>
      <w:r w:rsidRPr="003F749D">
        <w:rPr>
          <w:rFonts w:asciiTheme="minorHAnsi" w:hAnsiTheme="minorHAnsi"/>
        </w:rPr>
        <w:t>il</w:t>
      </w:r>
      <w:r w:rsidRPr="003F749D">
        <w:rPr>
          <w:rFonts w:asciiTheme="minorHAnsi" w:hAnsiTheme="minorHAnsi"/>
          <w:u w:val="single"/>
        </w:rPr>
        <w:tab/>
        <w:t>________</w:t>
      </w:r>
      <w:r w:rsidR="003F749D" w:rsidRPr="003F749D">
        <w:rPr>
          <w:rFonts w:asciiTheme="minorHAnsi" w:hAnsiTheme="minorHAnsi"/>
          <w:u w:val="single"/>
        </w:rPr>
        <w:t>______</w:t>
      </w:r>
    </w:p>
    <w:p w:rsidR="003F749D" w:rsidRP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3F749D">
        <w:rPr>
          <w:rFonts w:asciiTheme="minorHAnsi" w:hAnsiTheme="minorHAnsi"/>
        </w:rPr>
        <w:t>codice fiscale</w:t>
      </w:r>
      <w:r w:rsidR="003F749D">
        <w:rPr>
          <w:rFonts w:asciiTheme="minorHAnsi" w:hAnsiTheme="minorHAnsi"/>
        </w:rPr>
        <w:t xml:space="preserve">__________________________   </w:t>
      </w:r>
      <w:r w:rsidRPr="003F749D">
        <w:rPr>
          <w:rFonts w:asciiTheme="minorHAnsi" w:hAnsiTheme="minorHAnsi"/>
        </w:rPr>
        <w:t>residente a</w:t>
      </w:r>
      <w:r w:rsidR="003F749D" w:rsidRPr="003F749D">
        <w:rPr>
          <w:rFonts w:asciiTheme="minorHAnsi" w:hAnsiTheme="minorHAnsi"/>
          <w:u w:val="single"/>
        </w:rPr>
        <w:t>_____________</w:t>
      </w:r>
      <w:r w:rsidR="003F749D">
        <w:rPr>
          <w:rFonts w:asciiTheme="minorHAnsi" w:hAnsiTheme="minorHAnsi"/>
          <w:u w:val="single"/>
        </w:rPr>
        <w:t>_____</w:t>
      </w:r>
      <w:r w:rsidRPr="003F749D">
        <w:rPr>
          <w:rFonts w:asciiTheme="minorHAnsi" w:hAnsiTheme="minorHAnsi"/>
        </w:rPr>
        <w:t>via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</w:t>
      </w:r>
      <w:r w:rsidR="003F749D">
        <w:rPr>
          <w:rFonts w:asciiTheme="minorHAnsi" w:hAnsiTheme="minorHAnsi"/>
          <w:u w:val="single"/>
        </w:rPr>
        <w:t>_____________</w:t>
      </w:r>
    </w:p>
    <w:p w:rsid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recapito tel.</w:t>
      </w:r>
      <w:r w:rsidR="003F749D">
        <w:rPr>
          <w:rFonts w:asciiTheme="minorHAnsi" w:hAnsiTheme="minorHAnsi"/>
          <w:u w:val="single"/>
        </w:rPr>
        <w:t xml:space="preserve"> ______________</w:t>
      </w:r>
      <w:r w:rsidRPr="003F749D">
        <w:rPr>
          <w:rFonts w:asciiTheme="minorHAnsi" w:hAnsiTheme="minorHAnsi"/>
        </w:rPr>
        <w:t xml:space="preserve">recapito  cell. </w:t>
      </w:r>
      <w:r w:rsidRPr="003F749D">
        <w:rPr>
          <w:rFonts w:asciiTheme="minorHAnsi" w:hAnsiTheme="minorHAnsi"/>
          <w:u w:val="single"/>
        </w:rPr>
        <w:t xml:space="preserve"> </w:t>
      </w:r>
      <w:r w:rsidR="003F749D">
        <w:rPr>
          <w:rFonts w:asciiTheme="minorHAnsi" w:hAnsiTheme="minorHAnsi"/>
          <w:u w:val="single"/>
        </w:rPr>
        <w:tab/>
        <w:t>______</w:t>
      </w:r>
      <w:r w:rsidRPr="003F749D">
        <w:rPr>
          <w:rFonts w:asciiTheme="minorHAnsi" w:hAnsiTheme="minorHAnsi"/>
        </w:rPr>
        <w:t xml:space="preserve">indirizzo E-Mail 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="003F749D">
        <w:rPr>
          <w:rFonts w:asciiTheme="minorHAnsi" w:hAnsiTheme="minorHAnsi"/>
          <w:u w:val="single"/>
        </w:rPr>
        <w:t>_______</w:t>
      </w:r>
      <w:r w:rsidRPr="003F749D">
        <w:rPr>
          <w:rFonts w:asciiTheme="minorHAnsi" w:hAnsiTheme="minorHAnsi"/>
          <w:u w:val="single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in servizio presso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con la qualifica di </w:t>
      </w:r>
      <w:r w:rsidRPr="003F749D">
        <w:rPr>
          <w:rFonts w:asciiTheme="minorHAnsi" w:hAnsiTheme="minorHAnsi"/>
          <w:u w:val="single"/>
        </w:rPr>
        <w:tab/>
        <w:t>_</w:t>
      </w:r>
      <w:r w:rsidR="003F749D">
        <w:rPr>
          <w:rFonts w:asciiTheme="minorHAnsi" w:hAnsiTheme="minorHAnsi"/>
          <w:u w:val="single"/>
        </w:rPr>
        <w:t>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3F749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>CHIEDE</w:t>
      </w:r>
    </w:p>
    <w:p w:rsidR="00E33D6D" w:rsidRDefault="00E33D6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Di partecipare alla selezione per l’attribuzione dell’incarico di TUTOR relativamente al progetto:</w:t>
      </w:r>
      <w:r w:rsidR="00366F73" w:rsidRPr="00366F73">
        <w:rPr>
          <w:rFonts w:asciiTheme="minorHAnsi" w:hAnsiTheme="minorHAnsi"/>
          <w:b/>
          <w:bCs/>
        </w:rPr>
        <w:t xml:space="preserve"> </w:t>
      </w:r>
      <w:r w:rsidR="00366F73" w:rsidRPr="003F749D">
        <w:rPr>
          <w:rFonts w:asciiTheme="minorHAnsi" w:hAnsiTheme="minorHAnsi"/>
          <w:b/>
          <w:bCs/>
        </w:rPr>
        <w:t>“</w:t>
      </w:r>
      <w:r w:rsidR="00366F73" w:rsidRPr="003F749D">
        <w:rPr>
          <w:rFonts w:asciiTheme="minorHAnsi" w:hAnsiTheme="minorHAnsi"/>
          <w:b/>
        </w:rPr>
        <w:t>Promo@Scuola”</w:t>
      </w:r>
    </w:p>
    <w:p w:rsidR="003F749D" w:rsidRPr="003F749D" w:rsidRDefault="003F749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4111"/>
        <w:gridCol w:w="1832"/>
      </w:tblGrid>
      <w:tr w:rsidR="00E33D6D" w:rsidRPr="003F749D" w:rsidTr="00C21CB9">
        <w:trPr>
          <w:trHeight w:val="454"/>
        </w:trPr>
        <w:tc>
          <w:tcPr>
            <w:tcW w:w="3554" w:type="dxa"/>
            <w:shd w:val="clear" w:color="auto" w:fill="CCCCFF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Titolo</w:t>
            </w:r>
          </w:p>
        </w:tc>
        <w:tc>
          <w:tcPr>
            <w:tcW w:w="4111" w:type="dxa"/>
            <w:shd w:val="clear" w:color="auto" w:fill="CCCCFF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Tipologia</w:t>
            </w:r>
          </w:p>
        </w:tc>
        <w:tc>
          <w:tcPr>
            <w:tcW w:w="1832" w:type="dxa"/>
            <w:shd w:val="clear" w:color="auto" w:fill="CCCCFF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Durata</w:t>
            </w:r>
          </w:p>
        </w:tc>
      </w:tr>
      <w:tr w:rsidR="00E33D6D" w:rsidRPr="003F749D" w:rsidTr="00366F73">
        <w:trPr>
          <w:trHeight w:val="537"/>
        </w:trPr>
        <w:tc>
          <w:tcPr>
            <w:tcW w:w="3554" w:type="dxa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1832" w:type="dxa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  <w:r w:rsidRPr="003F749D">
              <w:rPr>
                <w:rFonts w:asciiTheme="minorHAnsi" w:hAnsiTheme="minorHAnsi"/>
              </w:rPr>
              <w:t>30 h.</w:t>
            </w:r>
          </w:p>
        </w:tc>
      </w:tr>
    </w:tbl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3F749D">
        <w:rPr>
          <w:rFonts w:asciiTheme="minorHAnsi" w:hAnsiTheme="minorHAnsi"/>
          <w:b/>
        </w:rPr>
        <w:t xml:space="preserve">dichiara </w:t>
      </w:r>
      <w:r w:rsidRPr="003F749D">
        <w:rPr>
          <w:rFonts w:asciiTheme="minorHAnsi" w:hAnsiTheme="minorHAnsi"/>
        </w:rPr>
        <w:t>sotto la propria responsabilità quanto segue: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 preso visione delle condizioni previste dal bando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in godimento dei diritti politici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     PON  per la Scuola”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Firma </w:t>
      </w:r>
      <w:r w:rsidRPr="003F749D">
        <w:rPr>
          <w:rFonts w:asciiTheme="minorHAnsi" w:hAnsiTheme="minorHAnsi"/>
          <w:u w:val="single"/>
        </w:rPr>
        <w:tab/>
        <w:t>___________________________________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Si allegano alla presente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Documento di identità in fotocopia sottoscritta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Allegato B (griglia di valutazione) regolarmente sottoscritto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Curriculum Vitae sottoscritto a norma di Legge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 xml:space="preserve">N.B.: </w:t>
      </w:r>
      <w:r w:rsidRPr="003F749D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3F749D">
        <w:rPr>
          <w:rFonts w:asciiTheme="minorHAnsi" w:hAnsiTheme="minorHAnsi"/>
          <w:i/>
        </w:rPr>
        <w:t>Il/la sottoscritto/a, ai sensi della legge 196/03, autorizza l’IISS “</w:t>
      </w:r>
      <w:r w:rsidR="003F749D">
        <w:rPr>
          <w:rFonts w:asciiTheme="minorHAnsi" w:hAnsiTheme="minorHAnsi"/>
          <w:i/>
        </w:rPr>
        <w:t>T.Fiore</w:t>
      </w:r>
      <w:r w:rsidRPr="003F749D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  <w:sectPr w:rsidR="00E33D6D" w:rsidRPr="003F749D" w:rsidSect="00E33D6D">
          <w:headerReference w:type="default" r:id="rId9"/>
          <w:footerReference w:type="default" r:id="rId10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>Firma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______________________________</w:t>
      </w:r>
    </w:p>
    <w:p w:rsidR="00C21CB9" w:rsidRPr="00B07AD9" w:rsidRDefault="00C21CB9" w:rsidP="00B07AD9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    </w:t>
      </w:r>
      <w:r w:rsidR="002071D7">
        <w:rPr>
          <w:rFonts w:cs="Times New Roman"/>
        </w:rPr>
        <w:t xml:space="preserve">Tabella valutazione titoli           </w:t>
      </w:r>
      <w:r>
        <w:rPr>
          <w:rFonts w:cs="Times New Roman"/>
        </w:rPr>
        <w:t xml:space="preserve"> Allegato B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850"/>
        <w:gridCol w:w="1559"/>
        <w:gridCol w:w="1418"/>
      </w:tblGrid>
      <w:tr w:rsidR="00E12D7A" w:rsidRPr="00B07AD9" w:rsidTr="00B07AD9">
        <w:trPr>
          <w:trHeight w:val="11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Titoli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 w:cs="Arial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B07AD9">
            <w:pPr>
              <w:pStyle w:val="TableParagraph"/>
              <w:ind w:right="13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 w:cs="Arial"/>
                <w:b/>
                <w:sz w:val="20"/>
                <w:szCs w:val="20"/>
              </w:rPr>
              <w:t>PUNTI</w:t>
            </w:r>
          </w:p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 w:cs="Arial"/>
                <w:b/>
                <w:sz w:val="20"/>
                <w:szCs w:val="20"/>
              </w:rPr>
              <w:t>Attribuiti dall’Istituto</w:t>
            </w:r>
          </w:p>
        </w:tc>
      </w:tr>
      <w:tr w:rsidR="00E12D7A" w:rsidRPr="00B07AD9" w:rsidTr="00B07AD9">
        <w:trPr>
          <w:trHeight w:val="5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1-Titolo di studio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12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Laurea  specifica ;  laurea specialistica nuovo ordinamento;   p.10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 xml:space="preserve"> P.10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2D7A" w:rsidRPr="00B07AD9" w:rsidTr="00B07AD9">
        <w:trPr>
          <w:trHeight w:val="401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 xml:space="preserve">2-Titoli specifici pertinenti  la tipologia dell’intervento 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10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Diplomi di specializzazione post lauream ( biennali), dottorato  di ricerca; master (biennali)         (1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p. per titolo max 2 punti..)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10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Pubblicazioni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monografiche (2 p. per titolo) o ricerche pubblicate su riviste specialistiche 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 xml:space="preserve">attinenti al settore di pertinenza </w:t>
            </w:r>
            <w:r w:rsidRPr="00B07AD9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(1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p. per titolo); max 2 punti  .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10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 xml:space="preserve">Corsi di perfezionamento  di durata almeno annuale  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(0,50 p. si considera un solo titolo  .)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10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Abilitazione all’insegnamento,  della cl. di concorso specifica : (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2 punti.)</w:t>
            </w:r>
          </w:p>
          <w:p w:rsidR="00E12D7A" w:rsidRPr="00B07AD9" w:rsidRDefault="00E12D7A" w:rsidP="00E12D7A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Abilitazione 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 xml:space="preserve">all’insegnamento 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coerente con la tipologia di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7AD9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MAX.</w:t>
            </w: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 xml:space="preserve"> 7,50 p.</w:t>
            </w:r>
          </w:p>
          <w:p w:rsidR="00E12D7A" w:rsidRPr="00B07AD9" w:rsidRDefault="00E12D7A" w:rsidP="00E12D7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D7A" w:rsidRPr="00B07AD9" w:rsidTr="00B07AD9">
        <w:trPr>
          <w:trHeight w:val="787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2D7A" w:rsidRPr="00B07AD9" w:rsidRDefault="00E12D7A" w:rsidP="00E12D7A">
            <w:pPr>
              <w:widowControl/>
              <w:numPr>
                <w:ilvl w:val="0"/>
                <w:numId w:val="10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insegnamento: (1punto)</w:t>
            </w:r>
          </w:p>
          <w:p w:rsidR="00E12D7A" w:rsidRPr="00B07AD9" w:rsidRDefault="00E12D7A" w:rsidP="00E12D7A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Abilitazione per iscrizione in elenchi e albi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D7A" w:rsidRPr="00B07AD9" w:rsidTr="00B07AD9">
        <w:trPr>
          <w:trHeight w:val="8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3-Esperienze professionali specifiche non in ambito scolastico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11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Esperienze lavorative nel settore di pertinenza ( 1 p. per ogni titolo max 5 p. si considera un titolo per anno)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9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MAX.</w:t>
            </w: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 xml:space="preserve"> 5 p.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2D7A" w:rsidRPr="00B07AD9" w:rsidTr="00B07AD9">
        <w:trPr>
          <w:trHeight w:val="2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4-Esperienze pregresse nel settore maturate in ambito scolastico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Docenza in progetti PON,  POR,  IFTS, CIPE ( 1 p. per titolo max 5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. si considera un titolo per anno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>) minimo 30 ore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Esperienza di docenza sc. secondaria nelle discipline di pertinenza ( 1 p. per titolo max 5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si considera un titolo per anno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>)minimo 180 gg</w:t>
            </w:r>
          </w:p>
          <w:p w:rsidR="00E12D7A" w:rsidRPr="006A0F67" w:rsidRDefault="00E12D7A" w:rsidP="006A0F67">
            <w:pPr>
              <w:widowControl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 xml:space="preserve">Esperienza di docenza universitaria nelle discipline di pertinenza( 1 p. per titolo max 5, 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si considera un titolo per anno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MAX. 15 p.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2D7A" w:rsidRPr="00B07AD9" w:rsidTr="00B0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4"/>
        </w:trPr>
        <w:tc>
          <w:tcPr>
            <w:tcW w:w="6946" w:type="dxa"/>
            <w:gridSpan w:val="2"/>
          </w:tcPr>
          <w:p w:rsidR="00E12D7A" w:rsidRPr="00B07AD9" w:rsidRDefault="00B07AD9" w:rsidP="00E12D7A">
            <w:pPr>
              <w:pStyle w:val="Corpotesto"/>
              <w:tabs>
                <w:tab w:val="left" w:pos="4224"/>
              </w:tabs>
              <w:ind w:right="20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</w:t>
            </w:r>
            <w:r w:rsidR="00E12D7A" w:rsidRPr="00B07AD9">
              <w:rPr>
                <w:rFonts w:asciiTheme="minorHAnsi" w:hAnsiTheme="minorHAnsi"/>
              </w:rPr>
              <w:t>Totale punteggio</w:t>
            </w:r>
          </w:p>
        </w:tc>
        <w:tc>
          <w:tcPr>
            <w:tcW w:w="1559" w:type="dxa"/>
            <w:shd w:val="clear" w:color="auto" w:fill="auto"/>
          </w:tcPr>
          <w:p w:rsidR="00E12D7A" w:rsidRPr="00B07AD9" w:rsidRDefault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12D7A" w:rsidRPr="00B07AD9" w:rsidRDefault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21CB9" w:rsidRPr="00B07AD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Theme="minorHAnsi" w:hAnsiTheme="minorHAnsi" w:cs="Arial"/>
        </w:rPr>
      </w:pPr>
    </w:p>
    <w:p w:rsidR="00E12D7A" w:rsidRPr="00B07AD9" w:rsidRDefault="00E12D7A" w:rsidP="00C21CB9">
      <w:pPr>
        <w:pStyle w:val="Corpotesto"/>
        <w:tabs>
          <w:tab w:val="left" w:pos="2223"/>
          <w:tab w:val="left" w:pos="7193"/>
        </w:tabs>
        <w:ind w:left="115"/>
        <w:rPr>
          <w:rFonts w:asciiTheme="minorHAnsi" w:hAnsiTheme="minorHAnsi" w:cs="Arial"/>
        </w:rPr>
      </w:pPr>
      <w:r w:rsidRPr="00B07AD9">
        <w:rPr>
          <w:rFonts w:asciiTheme="minorHAnsi" w:hAnsiTheme="minorHAnsi" w:cs="Arial"/>
        </w:rPr>
        <w:t>Data__________________                                       Firma_______________________________________</w:t>
      </w:r>
    </w:p>
    <w:sectPr w:rsidR="00E12D7A" w:rsidRPr="00B07AD9" w:rsidSect="00470FA8">
      <w:headerReference w:type="default" r:id="rId11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8D" w:rsidRDefault="001D458D" w:rsidP="002D6D1D">
      <w:r>
        <w:separator/>
      </w:r>
    </w:p>
  </w:endnote>
  <w:endnote w:type="continuationSeparator" w:id="0">
    <w:p w:rsidR="001D458D" w:rsidRDefault="001D458D" w:rsidP="002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363"/>
      <w:docPartObj>
        <w:docPartGallery w:val="Page Numbers (Bottom of Page)"/>
        <w:docPartUnique/>
      </w:docPartObj>
    </w:sdtPr>
    <w:sdtEndPr/>
    <w:sdtContent>
      <w:p w:rsidR="00091871" w:rsidRDefault="0007140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871" w:rsidRDefault="00091871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8D" w:rsidRDefault="001D458D" w:rsidP="002D6D1D">
      <w:r>
        <w:separator/>
      </w:r>
    </w:p>
  </w:footnote>
  <w:footnote w:type="continuationSeparator" w:id="0">
    <w:p w:rsidR="001D458D" w:rsidRDefault="001D458D" w:rsidP="002D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71" w:rsidRDefault="00091871" w:rsidP="00C21CB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</w:rPr>
      <w:drawing>
        <wp:inline distT="0" distB="0" distL="0" distR="0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871" w:rsidRPr="00B769B1" w:rsidRDefault="00091871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091871" w:rsidRPr="00B769B1" w:rsidRDefault="00091871" w:rsidP="00A35C57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091871" w:rsidRDefault="00091871" w:rsidP="00A35C57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091871" w:rsidRPr="00A35C57" w:rsidRDefault="00091871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71" w:rsidRDefault="00091871" w:rsidP="003D5926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1871" w:rsidRPr="00B769B1" w:rsidRDefault="00091871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091871" w:rsidRPr="00B769B1" w:rsidRDefault="00091871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091871" w:rsidRDefault="00091871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091871" w:rsidRPr="003D5926" w:rsidRDefault="00091871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7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>
    <w:nsid w:val="360B75BD"/>
    <w:multiLevelType w:val="hybridMultilevel"/>
    <w:tmpl w:val="588C4B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0">
    <w:nsid w:val="56BC1F69"/>
    <w:multiLevelType w:val="hybridMultilevel"/>
    <w:tmpl w:val="CEC02CA4"/>
    <w:lvl w:ilvl="0" w:tplc="8D50C074">
      <w:start w:val="1"/>
      <w:numFmt w:val="decimal"/>
      <w:lvlText w:val="%1-"/>
      <w:lvlJc w:val="left"/>
      <w:pPr>
        <w:ind w:left="720" w:hanging="360"/>
      </w:pPr>
      <w:rPr>
        <w:rFonts w:ascii="Bitstream Charter BT" w:hAnsi="Bitstream Charter BT" w:cs="Bitstream Charter B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5"/>
    <w:rsid w:val="00037E65"/>
    <w:rsid w:val="0007140D"/>
    <w:rsid w:val="00085B4D"/>
    <w:rsid w:val="00091871"/>
    <w:rsid w:val="0009603C"/>
    <w:rsid w:val="000D74BD"/>
    <w:rsid w:val="00104DAC"/>
    <w:rsid w:val="0012106F"/>
    <w:rsid w:val="00151257"/>
    <w:rsid w:val="001552AD"/>
    <w:rsid w:val="001D3925"/>
    <w:rsid w:val="001D458D"/>
    <w:rsid w:val="001E2841"/>
    <w:rsid w:val="0020080E"/>
    <w:rsid w:val="002071D7"/>
    <w:rsid w:val="0021124B"/>
    <w:rsid w:val="00244F8C"/>
    <w:rsid w:val="00251D6C"/>
    <w:rsid w:val="00270392"/>
    <w:rsid w:val="002A3228"/>
    <w:rsid w:val="002B2F93"/>
    <w:rsid w:val="002D6D1D"/>
    <w:rsid w:val="002E228D"/>
    <w:rsid w:val="002F3C1D"/>
    <w:rsid w:val="003477A1"/>
    <w:rsid w:val="00366F73"/>
    <w:rsid w:val="00374220"/>
    <w:rsid w:val="003815A7"/>
    <w:rsid w:val="003860BF"/>
    <w:rsid w:val="003A536D"/>
    <w:rsid w:val="003D4CEB"/>
    <w:rsid w:val="003D5926"/>
    <w:rsid w:val="003F749D"/>
    <w:rsid w:val="00410F3E"/>
    <w:rsid w:val="004435BA"/>
    <w:rsid w:val="00466B65"/>
    <w:rsid w:val="00470FA8"/>
    <w:rsid w:val="004742F3"/>
    <w:rsid w:val="004C057E"/>
    <w:rsid w:val="004D3130"/>
    <w:rsid w:val="004E1CCA"/>
    <w:rsid w:val="004F05D0"/>
    <w:rsid w:val="00501A93"/>
    <w:rsid w:val="00537E5E"/>
    <w:rsid w:val="005544FF"/>
    <w:rsid w:val="005637E5"/>
    <w:rsid w:val="00577CC7"/>
    <w:rsid w:val="005938E5"/>
    <w:rsid w:val="00597B20"/>
    <w:rsid w:val="005A6BDA"/>
    <w:rsid w:val="00613269"/>
    <w:rsid w:val="0062792A"/>
    <w:rsid w:val="00632130"/>
    <w:rsid w:val="00653A20"/>
    <w:rsid w:val="006A0F67"/>
    <w:rsid w:val="006C6895"/>
    <w:rsid w:val="006D1CF6"/>
    <w:rsid w:val="006F052B"/>
    <w:rsid w:val="00733EFD"/>
    <w:rsid w:val="007646C1"/>
    <w:rsid w:val="00772EE5"/>
    <w:rsid w:val="00781A5C"/>
    <w:rsid w:val="007A70B9"/>
    <w:rsid w:val="007D31B0"/>
    <w:rsid w:val="007F2B75"/>
    <w:rsid w:val="00815C5A"/>
    <w:rsid w:val="008173FE"/>
    <w:rsid w:val="008B325C"/>
    <w:rsid w:val="008F4AFC"/>
    <w:rsid w:val="00911071"/>
    <w:rsid w:val="00913C4F"/>
    <w:rsid w:val="00982CB8"/>
    <w:rsid w:val="009A5A58"/>
    <w:rsid w:val="009B73F1"/>
    <w:rsid w:val="009F7881"/>
    <w:rsid w:val="00A11AB9"/>
    <w:rsid w:val="00A130E0"/>
    <w:rsid w:val="00A14BDD"/>
    <w:rsid w:val="00A35C57"/>
    <w:rsid w:val="00A43E10"/>
    <w:rsid w:val="00A739C8"/>
    <w:rsid w:val="00AC3E25"/>
    <w:rsid w:val="00AC65D6"/>
    <w:rsid w:val="00AF70F2"/>
    <w:rsid w:val="00B07AD9"/>
    <w:rsid w:val="00B22165"/>
    <w:rsid w:val="00B259CA"/>
    <w:rsid w:val="00B25B9C"/>
    <w:rsid w:val="00B769B1"/>
    <w:rsid w:val="00B821D4"/>
    <w:rsid w:val="00BA1F0B"/>
    <w:rsid w:val="00BA4170"/>
    <w:rsid w:val="00BB3D15"/>
    <w:rsid w:val="00BB7503"/>
    <w:rsid w:val="00BD2A49"/>
    <w:rsid w:val="00BD7178"/>
    <w:rsid w:val="00C10307"/>
    <w:rsid w:val="00C1313B"/>
    <w:rsid w:val="00C21CB9"/>
    <w:rsid w:val="00C36689"/>
    <w:rsid w:val="00C44299"/>
    <w:rsid w:val="00C45B8F"/>
    <w:rsid w:val="00C94B6B"/>
    <w:rsid w:val="00D04994"/>
    <w:rsid w:val="00D541D0"/>
    <w:rsid w:val="00D61587"/>
    <w:rsid w:val="00D9200F"/>
    <w:rsid w:val="00DC2666"/>
    <w:rsid w:val="00DE209E"/>
    <w:rsid w:val="00E12D7A"/>
    <w:rsid w:val="00E20411"/>
    <w:rsid w:val="00E27C82"/>
    <w:rsid w:val="00E33D6D"/>
    <w:rsid w:val="00E3713A"/>
    <w:rsid w:val="00E657EE"/>
    <w:rsid w:val="00E90CCF"/>
    <w:rsid w:val="00EB4672"/>
    <w:rsid w:val="00F2215A"/>
    <w:rsid w:val="00F3172C"/>
    <w:rsid w:val="00F64680"/>
    <w:rsid w:val="00F90EE4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A28CD-23B2-42FC-8276-90B7638A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Preside</cp:lastModifiedBy>
  <cp:revision>2</cp:revision>
  <dcterms:created xsi:type="dcterms:W3CDTF">2018-01-23T08:52:00Z</dcterms:created>
  <dcterms:modified xsi:type="dcterms:W3CDTF">2018-01-23T08:52:00Z</dcterms:modified>
</cp:coreProperties>
</file>