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F" w:rsidRDefault="00E33D6D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  <w:u w:val="single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>ALLEGATO</w:t>
      </w:r>
      <w:r w:rsidR="0012106F">
        <w:rPr>
          <w:rFonts w:asciiTheme="minorHAnsi" w:hAnsiTheme="minorHAnsi"/>
          <w:b/>
          <w:sz w:val="22"/>
          <w:szCs w:val="22"/>
          <w:u w:val="single"/>
        </w:rPr>
        <w:t xml:space="preserve"> A</w:t>
      </w:r>
    </w:p>
    <w:p w:rsidR="0012106F" w:rsidRDefault="0012106F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  <w:u w:val="single"/>
        </w:rPr>
      </w:pPr>
    </w:p>
    <w:p w:rsidR="0012106F" w:rsidRPr="0012106F" w:rsidRDefault="00E33D6D" w:rsidP="00D9200F">
      <w:pPr>
        <w:pStyle w:val="Corpotesto"/>
        <w:tabs>
          <w:tab w:val="left" w:pos="4224"/>
        </w:tabs>
        <w:ind w:right="64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33D6D">
        <w:rPr>
          <w:rFonts w:asciiTheme="minorHAnsi" w:hAnsiTheme="minorHAnsi"/>
          <w:b/>
          <w:sz w:val="22"/>
          <w:szCs w:val="22"/>
        </w:rPr>
        <w:t xml:space="preserve">ISTANZA DI PARTECIPAZIONE FIGURA PROFESSIONALE </w:t>
      </w:r>
      <w:r w:rsidR="0012106F">
        <w:rPr>
          <w:rFonts w:asciiTheme="minorHAnsi" w:hAnsiTheme="minorHAnsi"/>
          <w:b/>
          <w:sz w:val="22"/>
          <w:szCs w:val="22"/>
        </w:rPr>
        <w:t>“ESPERTO”</w:t>
      </w:r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“T.Fiore”-Modugno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all’Avviso INTERNO per la selezione di figure professionali </w:t>
      </w:r>
      <w:r w:rsidR="00466B65">
        <w:rPr>
          <w:rFonts w:asciiTheme="minorHAnsi" w:hAnsiTheme="minorHAnsi"/>
          <w:b/>
          <w:bCs/>
        </w:rPr>
        <w:t>ESPERTO</w:t>
      </w:r>
      <w:r w:rsidR="00176180">
        <w:rPr>
          <w:rFonts w:asciiTheme="minorHAnsi" w:hAnsiTheme="minorHAnsi"/>
          <w:b/>
          <w:bCs/>
        </w:rPr>
        <w:t xml:space="preserve"> </w:t>
      </w:r>
      <w:r w:rsidRPr="003F749D">
        <w:rPr>
          <w:rFonts w:asciiTheme="minorHAnsi" w:hAnsiTheme="minorHAnsi"/>
          <w:b/>
          <w:bCs/>
        </w:rPr>
        <w:t>da impiegare nella realizzazione del progetto “</w:t>
      </w:r>
      <w:r w:rsidRPr="003F749D">
        <w:rPr>
          <w:rFonts w:asciiTheme="minorHAnsi" w:hAnsiTheme="minorHAnsi"/>
          <w:b/>
        </w:rPr>
        <w:t>Promo@Scuola”</w:t>
      </w:r>
      <w:r w:rsidRPr="003F749D">
        <w:rPr>
          <w:rFonts w:asciiTheme="minorHAnsi" w:hAnsiTheme="minorHAnsi"/>
          <w:b/>
          <w:bCs/>
        </w:rPr>
        <w:t xml:space="preserve"> avviso </w:t>
      </w:r>
      <w:r w:rsidRPr="003F749D">
        <w:rPr>
          <w:rFonts w:asciiTheme="minorHAnsi" w:hAnsiTheme="minorHAnsi"/>
          <w:b/>
          <w:i/>
        </w:rPr>
        <w:t xml:space="preserve">10862 - FSE - Inclusione sociale e lotta al disagio - 10.1.1 Sostegno agli studenti caratterizzati da particolari fragilità - 10.1.1A Interventi per il successo scolastico degli studenti. </w:t>
      </w:r>
      <w:r w:rsidRPr="003F749D">
        <w:rPr>
          <w:rFonts w:asciiTheme="minorHAnsi" w:hAnsiTheme="minorHAnsi"/>
          <w:b/>
          <w:bCs/>
        </w:rPr>
        <w:t xml:space="preserve"> Autorizzazione Prot. n. AOODGEFID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i/>
        </w:rPr>
        <w:t xml:space="preserve"> </w:t>
      </w:r>
      <w:r w:rsidRPr="003F749D">
        <w:rPr>
          <w:rFonts w:asciiTheme="minorHAnsi" w:hAnsiTheme="minorHAnsi"/>
          <w:b/>
        </w:rPr>
        <w:t>28616 del 13/07/2017 – CUP: E36D17000220006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176180">
        <w:rPr>
          <w:rFonts w:asciiTheme="minorHAnsi" w:hAnsiTheme="minorHAnsi"/>
        </w:rPr>
        <w:t>ESPERTO</w:t>
      </w:r>
      <w:bookmarkStart w:id="0" w:name="_GoBack"/>
      <w:bookmarkEnd w:id="0"/>
      <w:r w:rsidRPr="003F749D">
        <w:rPr>
          <w:rFonts w:asciiTheme="minorHAnsi" w:hAnsiTheme="minorHAnsi"/>
        </w:rPr>
        <w:t xml:space="preserve">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r w:rsidR="00366F73" w:rsidRPr="003F749D">
        <w:rPr>
          <w:rFonts w:asciiTheme="minorHAnsi" w:hAnsiTheme="minorHAnsi"/>
          <w:b/>
        </w:rPr>
        <w:t>Promo@Scuola”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3F749D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3F749D" w:rsidTr="00366F73">
        <w:trPr>
          <w:trHeight w:val="537"/>
        </w:trPr>
        <w:tc>
          <w:tcPr>
            <w:tcW w:w="3554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3F749D">
              <w:rPr>
                <w:rFonts w:asciiTheme="minorHAnsi" w:hAnsiTheme="minorHAnsi"/>
              </w:rPr>
              <w:t>30 h.</w:t>
            </w:r>
          </w:p>
        </w:tc>
      </w:tr>
    </w:tbl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</w:t>
      </w:r>
    </w:p>
    <w:p w:rsidR="00C21CB9" w:rsidRPr="00B07AD9" w:rsidRDefault="00C21CB9" w:rsidP="00B07AD9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1559"/>
        <w:gridCol w:w="1418"/>
      </w:tblGrid>
      <w:tr w:rsidR="00E12D7A" w:rsidRPr="00B07AD9" w:rsidTr="00B07AD9">
        <w:trPr>
          <w:trHeight w:val="1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B07AD9">
            <w:pPr>
              <w:pStyle w:val="TableParagraph"/>
              <w:ind w:right="13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PUNTI</w:t>
            </w:r>
          </w:p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 w:cs="Arial"/>
                <w:b/>
                <w:sz w:val="20"/>
                <w:szCs w:val="20"/>
              </w:rPr>
              <w:t>Attribuiti dall’Istituto</w:t>
            </w:r>
          </w:p>
        </w:tc>
      </w:tr>
      <w:tr w:rsidR="00E12D7A" w:rsidRPr="00B07AD9" w:rsidTr="00B07AD9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1-Titolo di studio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Laurea  specifica ;  laurea specialistica nuovo ordinamento;   p.10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P.10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401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2-Titoli specifici pertinenti  la tipologia dell’intervento 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Diplomi di specializzazione post lauream ( biennali), dottorato  di ricerca; master (biennali)         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 max 2 punti..)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Pubblicazioni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monografiche (2 p. per titolo) o ricerche pubblicate su riviste specialistiche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attinenti al settore di pertinenza </w:t>
            </w:r>
            <w:r w:rsidRPr="00B07AD9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(1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p. per titolo); max 2 punti  .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Corsi di perfezionamento  di durata almeno annuale 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(0,50 p. si considera un solo titolo  .)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Abilitazione all’insegnamento,  della cl. di concorso specifica : (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2 punti.)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Abilitazione 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 xml:space="preserve">all’insegnamento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coerente con la tipologia di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7,50 p.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2D7A" w:rsidRPr="00B07AD9" w:rsidRDefault="00E12D7A" w:rsidP="00E12D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78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widowControl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insegnamento: (1punto)</w:t>
            </w:r>
          </w:p>
          <w:p w:rsidR="00E12D7A" w:rsidRPr="00B07AD9" w:rsidRDefault="00E12D7A" w:rsidP="00E12D7A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Abilitazione per iscrizione in elenchi e albi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3-Esperienze professionali specifiche non in ambito scolastico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Esperienze lavorative nel settore di pertinenza ( 1 p. per ogni titolo max 5 p. si considera un titolo per anno)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D9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 xml:space="preserve"> 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rPr>
          <w:trHeight w:val="2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Docenza in progetti PON,  POR,  IFTS, CIPE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.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 minimo 30 ore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>Esperienza di docenza sc. secondaria nelle discipline di pertinenza ( 1 p. per titolo max 5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 xml:space="preserve"> 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)minimo 180 gg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Esperienza di docenza universitaria nelle discipline di pertinenza( 1 p. per titolo max 5, </w:t>
            </w:r>
            <w:r w:rsidRPr="00B07AD9">
              <w:rPr>
                <w:rFonts w:asciiTheme="minorHAnsi" w:hAnsiTheme="minorHAnsi"/>
                <w:i/>
                <w:sz w:val="20"/>
                <w:szCs w:val="20"/>
              </w:rPr>
              <w:t>si considera un titolo per anno</w:t>
            </w:r>
            <w:r w:rsidRPr="00B07AD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12D7A" w:rsidRPr="00B07AD9" w:rsidRDefault="00E12D7A" w:rsidP="00E12D7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07AD9">
              <w:rPr>
                <w:rFonts w:asciiTheme="minorHAnsi" w:hAnsiTheme="minorHAnsi"/>
                <w:sz w:val="20"/>
                <w:szCs w:val="20"/>
              </w:rPr>
              <w:t xml:space="preserve">Esperienze non di docenza in progetti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7A" w:rsidRPr="00B07AD9" w:rsidRDefault="00E12D7A" w:rsidP="00E12D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D9">
              <w:rPr>
                <w:rFonts w:asciiTheme="minorHAnsi" w:hAnsiTheme="minorHAnsi"/>
                <w:b/>
                <w:sz w:val="20"/>
                <w:szCs w:val="20"/>
              </w:rPr>
              <w:t>MAX. 15 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7A" w:rsidRPr="00B07AD9" w:rsidRDefault="00E12D7A" w:rsidP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2D7A" w:rsidRPr="00B07AD9" w:rsidTr="00B07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946" w:type="dxa"/>
            <w:gridSpan w:val="2"/>
          </w:tcPr>
          <w:p w:rsidR="00E12D7A" w:rsidRPr="00B07AD9" w:rsidRDefault="00B07AD9" w:rsidP="00E12D7A">
            <w:pPr>
              <w:pStyle w:val="Corpotesto"/>
              <w:tabs>
                <w:tab w:val="left" w:pos="4224"/>
              </w:tabs>
              <w:ind w:right="2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</w:t>
            </w:r>
            <w:r w:rsidR="00E12D7A" w:rsidRPr="00B07AD9">
              <w:rPr>
                <w:rFonts w:asciiTheme="minorHAnsi" w:hAnsiTheme="minorHAnsi"/>
              </w:rPr>
              <w:t>Totale punteggio</w:t>
            </w:r>
          </w:p>
        </w:tc>
        <w:tc>
          <w:tcPr>
            <w:tcW w:w="1559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2D7A" w:rsidRPr="00B07AD9" w:rsidRDefault="00E12D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21CB9" w:rsidRPr="00B07AD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</w:p>
    <w:p w:rsidR="00E12D7A" w:rsidRPr="00B07AD9" w:rsidRDefault="00E12D7A" w:rsidP="00C21CB9">
      <w:pPr>
        <w:pStyle w:val="Corpotesto"/>
        <w:tabs>
          <w:tab w:val="left" w:pos="2223"/>
          <w:tab w:val="left" w:pos="7193"/>
        </w:tabs>
        <w:ind w:left="115"/>
        <w:rPr>
          <w:rFonts w:asciiTheme="minorHAnsi" w:hAnsiTheme="minorHAnsi" w:cs="Arial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E12D7A" w:rsidRPr="00B07AD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5C" w:rsidRDefault="008B325C" w:rsidP="002D6D1D">
      <w:r>
        <w:separator/>
      </w:r>
    </w:p>
  </w:endnote>
  <w:endnote w:type="continuationSeparator" w:id="0">
    <w:p w:rsidR="008B325C" w:rsidRDefault="008B325C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091871" w:rsidRDefault="0017618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871" w:rsidRDefault="0009187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5C" w:rsidRDefault="008B325C" w:rsidP="002D6D1D">
      <w:r>
        <w:separator/>
      </w:r>
    </w:p>
  </w:footnote>
  <w:footnote w:type="continuationSeparator" w:id="0">
    <w:p w:rsidR="008B325C" w:rsidRDefault="008B325C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C21CB9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  <w:lang w:eastAsia="zh-CN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871" w:rsidRPr="00B769B1" w:rsidRDefault="00091871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A35C57" w:rsidRDefault="00091871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71" w:rsidRDefault="00091871" w:rsidP="003D5926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  <w:lang w:eastAsia="zh-CN"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871" w:rsidRPr="00B769B1" w:rsidRDefault="00091871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091871" w:rsidRPr="00B769B1" w:rsidRDefault="00091871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091871" w:rsidRDefault="00091871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091871" w:rsidRPr="003D5926" w:rsidRDefault="00091871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7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360B75BD"/>
    <w:multiLevelType w:val="hybridMultilevel"/>
    <w:tmpl w:val="588C4B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0">
    <w:nsid w:val="56BC1F69"/>
    <w:multiLevelType w:val="hybridMultilevel"/>
    <w:tmpl w:val="CEC02CA4"/>
    <w:lvl w:ilvl="0" w:tplc="8D50C074">
      <w:start w:val="1"/>
      <w:numFmt w:val="decimal"/>
      <w:lvlText w:val="%1-"/>
      <w:lvlJc w:val="left"/>
      <w:pPr>
        <w:ind w:left="720" w:hanging="360"/>
      </w:pPr>
      <w:rPr>
        <w:rFonts w:ascii="Bitstream Charter BT" w:hAnsi="Bitstream Charter BT" w:cs="Bitstream Charter B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85B4D"/>
    <w:rsid w:val="00091871"/>
    <w:rsid w:val="0009603C"/>
    <w:rsid w:val="000D74BD"/>
    <w:rsid w:val="00104DAC"/>
    <w:rsid w:val="0012106F"/>
    <w:rsid w:val="00151257"/>
    <w:rsid w:val="001552AD"/>
    <w:rsid w:val="00176180"/>
    <w:rsid w:val="001E2841"/>
    <w:rsid w:val="0020080E"/>
    <w:rsid w:val="002071D7"/>
    <w:rsid w:val="0021124B"/>
    <w:rsid w:val="00244F8C"/>
    <w:rsid w:val="00251D6C"/>
    <w:rsid w:val="00270392"/>
    <w:rsid w:val="002A3228"/>
    <w:rsid w:val="002B2F93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435BA"/>
    <w:rsid w:val="00466B65"/>
    <w:rsid w:val="00470FA8"/>
    <w:rsid w:val="004742F3"/>
    <w:rsid w:val="004C057E"/>
    <w:rsid w:val="004D3130"/>
    <w:rsid w:val="004E1CCA"/>
    <w:rsid w:val="004F05D0"/>
    <w:rsid w:val="00501A93"/>
    <w:rsid w:val="00537E5E"/>
    <w:rsid w:val="005544FF"/>
    <w:rsid w:val="005637E5"/>
    <w:rsid w:val="00577CC7"/>
    <w:rsid w:val="005938E5"/>
    <w:rsid w:val="00597B20"/>
    <w:rsid w:val="005A6BDA"/>
    <w:rsid w:val="00613269"/>
    <w:rsid w:val="0062792A"/>
    <w:rsid w:val="00632130"/>
    <w:rsid w:val="00653A20"/>
    <w:rsid w:val="006C6895"/>
    <w:rsid w:val="006D1CF6"/>
    <w:rsid w:val="006F052B"/>
    <w:rsid w:val="00733EFD"/>
    <w:rsid w:val="007646C1"/>
    <w:rsid w:val="00772EE5"/>
    <w:rsid w:val="00781A5C"/>
    <w:rsid w:val="007A70B9"/>
    <w:rsid w:val="007D31B0"/>
    <w:rsid w:val="007F2B75"/>
    <w:rsid w:val="00815C5A"/>
    <w:rsid w:val="008173FE"/>
    <w:rsid w:val="008B325C"/>
    <w:rsid w:val="008F4AFC"/>
    <w:rsid w:val="00911071"/>
    <w:rsid w:val="00913C4F"/>
    <w:rsid w:val="00982CB8"/>
    <w:rsid w:val="009A5A58"/>
    <w:rsid w:val="009B73F1"/>
    <w:rsid w:val="009F7881"/>
    <w:rsid w:val="00A11AB9"/>
    <w:rsid w:val="00A130E0"/>
    <w:rsid w:val="00A14BDD"/>
    <w:rsid w:val="00A35C57"/>
    <w:rsid w:val="00A43E10"/>
    <w:rsid w:val="00A739C8"/>
    <w:rsid w:val="00AC3E25"/>
    <w:rsid w:val="00AC65D6"/>
    <w:rsid w:val="00AF70F2"/>
    <w:rsid w:val="00B07AD9"/>
    <w:rsid w:val="00B22165"/>
    <w:rsid w:val="00B259CA"/>
    <w:rsid w:val="00B25B9C"/>
    <w:rsid w:val="00B769B1"/>
    <w:rsid w:val="00B821D4"/>
    <w:rsid w:val="00BA1F0B"/>
    <w:rsid w:val="00BA4170"/>
    <w:rsid w:val="00BB3D15"/>
    <w:rsid w:val="00BB7503"/>
    <w:rsid w:val="00BD2A49"/>
    <w:rsid w:val="00BD7178"/>
    <w:rsid w:val="00C10307"/>
    <w:rsid w:val="00C1313B"/>
    <w:rsid w:val="00C21CB9"/>
    <w:rsid w:val="00C36689"/>
    <w:rsid w:val="00C44299"/>
    <w:rsid w:val="00C45B8F"/>
    <w:rsid w:val="00C94B6B"/>
    <w:rsid w:val="00D04994"/>
    <w:rsid w:val="00D541D0"/>
    <w:rsid w:val="00D61587"/>
    <w:rsid w:val="00D9200F"/>
    <w:rsid w:val="00DC2666"/>
    <w:rsid w:val="00DE209E"/>
    <w:rsid w:val="00E12D7A"/>
    <w:rsid w:val="00E20411"/>
    <w:rsid w:val="00E27C82"/>
    <w:rsid w:val="00E33D6D"/>
    <w:rsid w:val="00E3713A"/>
    <w:rsid w:val="00E657EE"/>
    <w:rsid w:val="00E90CCF"/>
    <w:rsid w:val="00EB4672"/>
    <w:rsid w:val="00F2215A"/>
    <w:rsid w:val="00F3172C"/>
    <w:rsid w:val="00F64680"/>
    <w:rsid w:val="00F90EE4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5F38-C610-42AB-8635-B77FF32E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Docente</cp:lastModifiedBy>
  <cp:revision>2</cp:revision>
  <dcterms:created xsi:type="dcterms:W3CDTF">2018-01-15T07:19:00Z</dcterms:created>
  <dcterms:modified xsi:type="dcterms:W3CDTF">2018-01-15T07:19:00Z</dcterms:modified>
</cp:coreProperties>
</file>