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A5" w:rsidRDefault="00B9671F" w:rsidP="00B9671F">
      <w:pPr>
        <w:pStyle w:val="Intestazione"/>
        <w:numPr>
          <w:ilvl w:val="12"/>
          <w:numId w:val="0"/>
        </w:numPr>
        <w:tabs>
          <w:tab w:val="clear" w:pos="9638"/>
        </w:tabs>
        <w:ind w:firstLine="708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Prot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r w:rsidR="00846721">
        <w:rPr>
          <w:rFonts w:eastAsia="Times New Roman" w:cs="Times New Roman"/>
          <w:lang w:eastAsia="ar-SA"/>
        </w:rPr>
        <w:t xml:space="preserve"> </w:t>
      </w:r>
      <w:r w:rsidR="00283282">
        <w:rPr>
          <w:rFonts w:eastAsia="Times New Roman" w:cs="Times New Roman"/>
          <w:lang w:eastAsia="ar-SA"/>
        </w:rPr>
        <w:t>7936</w:t>
      </w:r>
      <w:bookmarkStart w:id="0" w:name="_GoBack"/>
      <w:bookmarkEnd w:id="0"/>
      <w:r>
        <w:rPr>
          <w:rFonts w:eastAsia="Times New Roman" w:cs="Times New Roman"/>
          <w:lang w:eastAsia="ar-SA"/>
        </w:rPr>
        <w:t>/</w:t>
      </w:r>
      <w:r w:rsidR="009023DD">
        <w:rPr>
          <w:rFonts w:eastAsia="Times New Roman" w:cs="Times New Roman"/>
          <w:lang w:eastAsia="ar-SA"/>
        </w:rPr>
        <w:t>02</w:t>
      </w:r>
      <w:r>
        <w:rPr>
          <w:rFonts w:eastAsia="Times New Roman" w:cs="Times New Roman"/>
          <w:lang w:eastAsia="ar-SA"/>
        </w:rPr>
        <w:t>-09</w:t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  <w:t xml:space="preserve">Modugno </w:t>
      </w:r>
      <w:r w:rsidR="009A79CF">
        <w:rPr>
          <w:rFonts w:eastAsia="Times New Roman" w:cs="Times New Roman"/>
          <w:lang w:eastAsia="ar-SA"/>
        </w:rPr>
        <w:t>31</w:t>
      </w:r>
      <w:r w:rsidR="00846721">
        <w:rPr>
          <w:rFonts w:eastAsia="Times New Roman" w:cs="Times New Roman"/>
          <w:lang w:eastAsia="ar-SA"/>
        </w:rPr>
        <w:t>/10/2017</w:t>
      </w:r>
    </w:p>
    <w:p w:rsidR="003D7A16" w:rsidRDefault="003D7A16" w:rsidP="003D7A16">
      <w:pPr>
        <w:widowControl/>
        <w:suppressAutoHyphens w:val="0"/>
        <w:autoSpaceDN/>
        <w:spacing w:line="276" w:lineRule="auto"/>
        <w:ind w:left="1004"/>
        <w:jc w:val="both"/>
        <w:textAlignment w:val="auto"/>
        <w:rPr>
          <w:b/>
        </w:rPr>
      </w:pPr>
    </w:p>
    <w:p w:rsidR="00B9671F" w:rsidRDefault="00B9671F" w:rsidP="003D7A16">
      <w:pPr>
        <w:widowControl/>
        <w:suppressAutoHyphens w:val="0"/>
        <w:autoSpaceDN/>
        <w:spacing w:line="276" w:lineRule="auto"/>
        <w:ind w:left="1004"/>
        <w:jc w:val="both"/>
        <w:textAlignment w:val="auto"/>
        <w:rPr>
          <w:b/>
        </w:rPr>
      </w:pPr>
    </w:p>
    <w:p w:rsidR="00B9671F" w:rsidRDefault="00A96333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ALLE RSU D’ISTITUTO</w:t>
      </w:r>
    </w:p>
    <w:p w:rsidR="00A96333" w:rsidRDefault="00A96333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ALLE RSA D’ISTITUTO</w:t>
      </w:r>
    </w:p>
    <w:p w:rsidR="00D904F6" w:rsidRDefault="00A96333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 xml:space="preserve">ALLE </w:t>
      </w:r>
      <w:r w:rsidR="00D904F6">
        <w:rPr>
          <w:b/>
        </w:rPr>
        <w:t>ORGANIZZAZIONI SINDACALI</w:t>
      </w:r>
    </w:p>
    <w:p w:rsidR="00D904F6" w:rsidRDefault="00D904F6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FLCGIL BARI</w:t>
      </w:r>
    </w:p>
    <w:p w:rsidR="00D904F6" w:rsidRDefault="00D904F6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CISL SCUOLA BARI</w:t>
      </w:r>
    </w:p>
    <w:p w:rsidR="00D904F6" w:rsidRDefault="00D904F6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UIL SCUOLA</w:t>
      </w:r>
    </w:p>
    <w:p w:rsidR="00D904F6" w:rsidRDefault="00D904F6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GILDA DEGLI INSEGNANTI</w:t>
      </w:r>
    </w:p>
    <w:p w:rsidR="00D904F6" w:rsidRDefault="00D904F6" w:rsidP="00A96333">
      <w:pPr>
        <w:widowControl/>
        <w:suppressAutoHyphens w:val="0"/>
        <w:autoSpaceDN/>
        <w:spacing w:line="276" w:lineRule="auto"/>
        <w:ind w:left="4253"/>
        <w:jc w:val="both"/>
        <w:textAlignment w:val="auto"/>
        <w:rPr>
          <w:b/>
        </w:rPr>
      </w:pPr>
      <w:r>
        <w:rPr>
          <w:b/>
        </w:rPr>
        <w:t>SNALS</w:t>
      </w:r>
    </w:p>
    <w:p w:rsidR="00D904F6" w:rsidRDefault="00A96333" w:rsidP="00D904F6">
      <w:pPr>
        <w:widowControl/>
        <w:suppressAutoHyphens w:val="0"/>
        <w:autoSpaceDN/>
        <w:spacing w:line="276" w:lineRule="auto"/>
        <w:jc w:val="both"/>
        <w:textAlignment w:val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A96333" w:rsidRDefault="00A96333" w:rsidP="00D904F6">
      <w:pPr>
        <w:widowControl/>
        <w:suppressAutoHyphens w:val="0"/>
        <w:autoSpaceDN/>
        <w:spacing w:line="276" w:lineRule="auto"/>
        <w:jc w:val="both"/>
        <w:textAlignment w:val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671F" w:rsidRDefault="00B9671F" w:rsidP="003D7A16">
      <w:pPr>
        <w:widowControl/>
        <w:suppressAutoHyphens w:val="0"/>
        <w:autoSpaceDN/>
        <w:spacing w:line="276" w:lineRule="auto"/>
        <w:ind w:left="1004"/>
        <w:jc w:val="both"/>
        <w:textAlignment w:val="auto"/>
        <w:rPr>
          <w:b/>
        </w:rPr>
      </w:pPr>
    </w:p>
    <w:p w:rsidR="00B9671F" w:rsidRPr="00A96333" w:rsidRDefault="00D904F6" w:rsidP="00D904F6">
      <w:pPr>
        <w:widowControl/>
        <w:suppressAutoHyphens w:val="0"/>
        <w:autoSpaceDN/>
        <w:spacing w:line="276" w:lineRule="auto"/>
        <w:ind w:firstLine="708"/>
        <w:jc w:val="both"/>
        <w:textAlignment w:val="auto"/>
      </w:pPr>
      <w:r w:rsidRPr="00A96333">
        <w:t xml:space="preserve">Con la presente siamo a comunicarvi che il </w:t>
      </w:r>
      <w:r w:rsidR="00A96333" w:rsidRPr="00A96333">
        <w:t xml:space="preserve">giorno </w:t>
      </w:r>
      <w:r w:rsidR="00846721">
        <w:t>10/</w:t>
      </w:r>
      <w:r w:rsidR="009A79CF">
        <w:t>11</w:t>
      </w:r>
      <w:r w:rsidRPr="00A96333">
        <w:t xml:space="preserve">/2017 alle ore </w:t>
      </w:r>
      <w:r w:rsidR="009A79CF">
        <w:t>10.00</w:t>
      </w:r>
      <w:r w:rsidRPr="00A96333">
        <w:t xml:space="preserve"> è convocata una riunione con le </w:t>
      </w:r>
      <w:r w:rsidR="00D554CC" w:rsidRPr="00A96333">
        <w:t>RSU per</w:t>
      </w:r>
      <w:r w:rsidR="00A96333" w:rsidRPr="00A96333">
        <w:t xml:space="preserve"> discutere il seguente ordine del giorno:</w:t>
      </w:r>
    </w:p>
    <w:p w:rsidR="00A96333" w:rsidRPr="00A96333" w:rsidRDefault="00A96333" w:rsidP="00D904F6">
      <w:pPr>
        <w:widowControl/>
        <w:suppressAutoHyphens w:val="0"/>
        <w:autoSpaceDN/>
        <w:spacing w:line="276" w:lineRule="auto"/>
        <w:ind w:firstLine="708"/>
        <w:jc w:val="both"/>
        <w:textAlignment w:val="auto"/>
      </w:pPr>
    </w:p>
    <w:p w:rsidR="00A96333" w:rsidRPr="00A96333" w:rsidRDefault="00A96333" w:rsidP="00D904F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b/>
        </w:rPr>
      </w:pPr>
      <w:r w:rsidRPr="00A96333">
        <w:rPr>
          <w:b/>
        </w:rPr>
        <w:t xml:space="preserve">1. </w:t>
      </w:r>
      <w:r w:rsidR="00846721">
        <w:rPr>
          <w:b/>
        </w:rPr>
        <w:t>CONTRATTAZIONE D’ISTITUTO A.S. 2017/18</w:t>
      </w:r>
    </w:p>
    <w:p w:rsidR="003D7A16" w:rsidRDefault="003D7A16" w:rsidP="00A96333"/>
    <w:p w:rsidR="00A96333" w:rsidRDefault="00A96333" w:rsidP="00A96333">
      <w:r>
        <w:t>Distinti saluti</w:t>
      </w:r>
    </w:p>
    <w:p w:rsidR="00D904F6" w:rsidRPr="008857DC" w:rsidRDefault="00D904F6" w:rsidP="003D7A16">
      <w:pPr>
        <w:ind w:left="5812"/>
        <w:jc w:val="center"/>
      </w:pPr>
    </w:p>
    <w:p w:rsidR="004A248F" w:rsidRPr="008857DC" w:rsidRDefault="004A248F" w:rsidP="004A248F">
      <w:pPr>
        <w:ind w:left="5812"/>
        <w:jc w:val="center"/>
      </w:pPr>
      <w:r>
        <w:t xml:space="preserve">   </w:t>
      </w:r>
      <w:r w:rsidRPr="008857DC">
        <w:t>Il Dirigente Scolastico</w:t>
      </w:r>
    </w:p>
    <w:p w:rsidR="004A248F" w:rsidRPr="003F3473" w:rsidRDefault="004A248F" w:rsidP="004A248F">
      <w:pPr>
        <w:ind w:left="5812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67F6A" wp14:editId="15B2D7DB">
            <wp:simplePos x="0" y="0"/>
            <wp:positionH relativeFrom="column">
              <wp:posOffset>2976245</wp:posOffset>
            </wp:positionH>
            <wp:positionV relativeFrom="paragraph">
              <wp:posOffset>5715</wp:posOffset>
            </wp:positionV>
            <wp:extent cx="827405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0887" y="21163"/>
                <wp:lineTo x="20887" y="0"/>
                <wp:lineTo x="0" y="0"/>
              </wp:wrapPolygon>
            </wp:wrapTight>
            <wp:docPr id="1" name="Immagine 1" descr="TIMBRO 1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TIMBRO 1_00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3769" r="74757" b="3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Prof.ssa Rosaria Giannetto</w:t>
      </w:r>
    </w:p>
    <w:p w:rsidR="004A248F" w:rsidRDefault="004A248F" w:rsidP="004A248F">
      <w:pPr>
        <w:pStyle w:val="Sottotitolo"/>
        <w:widowControl w:val="0"/>
        <w:spacing w:before="120" w:line="240" w:lineRule="auto"/>
        <w:jc w:val="left"/>
        <w:rPr>
          <w:b w:val="0"/>
          <w:sz w:val="24"/>
          <w:szCs w:val="24"/>
        </w:rPr>
      </w:pPr>
    </w:p>
    <w:p w:rsidR="004A248F" w:rsidRDefault="004A248F" w:rsidP="004A248F">
      <w:pPr>
        <w:pStyle w:val="Sottotitolo"/>
        <w:widowControl w:val="0"/>
        <w:spacing w:before="120" w:line="240" w:lineRule="auto"/>
        <w:ind w:left="2832" w:firstLine="708"/>
        <w:jc w:val="left"/>
        <w:rPr>
          <w:b w:val="0"/>
          <w:sz w:val="24"/>
          <w:szCs w:val="24"/>
        </w:rPr>
      </w:pPr>
    </w:p>
    <w:p w:rsidR="004A248F" w:rsidRDefault="004A248F" w:rsidP="004A248F">
      <w:pPr>
        <w:pStyle w:val="Sottotitolo"/>
        <w:widowControl w:val="0"/>
        <w:spacing w:before="120" w:line="240" w:lineRule="auto"/>
        <w:jc w:val="left"/>
        <w:rPr>
          <w:b w:val="0"/>
          <w:sz w:val="24"/>
          <w:szCs w:val="24"/>
        </w:rPr>
      </w:pPr>
    </w:p>
    <w:p w:rsidR="009A79CF" w:rsidRDefault="009A79CF" w:rsidP="009A79CF">
      <w:pPr>
        <w:ind w:left="3969"/>
        <w:jc w:val="center"/>
        <w:rPr>
          <w:rFonts w:ascii="Arial" w:hAnsi="Arial" w:cs="Arial"/>
        </w:rPr>
      </w:pPr>
      <w:r>
        <w:rPr>
          <w:sz w:val="16"/>
          <w:szCs w:val="16"/>
        </w:rPr>
        <w:t xml:space="preserve">Firma autografa sostituita a mezzo stampa ai sensi dell’art. 3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n. 39/1993</w:t>
      </w:r>
    </w:p>
    <w:p w:rsidR="004A248F" w:rsidRDefault="004A248F" w:rsidP="004A248F">
      <w:pPr>
        <w:pStyle w:val="Sottotitolo"/>
        <w:widowControl w:val="0"/>
        <w:spacing w:before="120" w:line="240" w:lineRule="auto"/>
        <w:ind w:left="5664" w:firstLine="708"/>
        <w:jc w:val="left"/>
        <w:rPr>
          <w:b w:val="0"/>
          <w:sz w:val="24"/>
          <w:szCs w:val="24"/>
        </w:rPr>
      </w:pPr>
    </w:p>
    <w:p w:rsidR="004A248F" w:rsidRDefault="004A248F" w:rsidP="004A248F">
      <w:pPr>
        <w:pStyle w:val="Sottotitolo"/>
        <w:widowControl w:val="0"/>
        <w:spacing w:before="120" w:line="240" w:lineRule="auto"/>
        <w:jc w:val="left"/>
        <w:rPr>
          <w:b w:val="0"/>
          <w:sz w:val="24"/>
          <w:szCs w:val="24"/>
        </w:rPr>
      </w:pPr>
    </w:p>
    <w:sectPr w:rsidR="004A248F" w:rsidSect="001A2464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3D" w:rsidRDefault="00AB7C3D" w:rsidP="000005B5">
      <w:r>
        <w:separator/>
      </w:r>
    </w:p>
  </w:endnote>
  <w:endnote w:type="continuationSeparator" w:id="0">
    <w:p w:rsidR="00AB7C3D" w:rsidRDefault="00AB7C3D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33" w:rsidRPr="00BB5BF8" w:rsidRDefault="00BB5BF8" w:rsidP="00BB5BF8">
    <w:pPr>
      <w:pStyle w:val="Titolo41"/>
      <w:ind w:left="-284"/>
      <w:jc w:val="center"/>
      <w:rPr>
        <w:rFonts w:ascii="Arial" w:hAnsi="Arial"/>
        <w:color w:val="0000FF"/>
        <w:sz w:val="16"/>
        <w:szCs w:val="16"/>
      </w:rPr>
    </w:pPr>
    <w:r w:rsidRPr="003A26FB">
      <w:rPr>
        <w:b w:val="0"/>
        <w:bCs/>
        <w:color w:val="0000FF"/>
        <w:sz w:val="16"/>
        <w:szCs w:val="16"/>
      </w:rPr>
      <w:t>Codice Fiscale 93005290726 – C</w:t>
    </w:r>
    <w:r>
      <w:rPr>
        <w:b w:val="0"/>
        <w:bCs/>
        <w:color w:val="0000FF"/>
        <w:sz w:val="16"/>
        <w:szCs w:val="16"/>
      </w:rPr>
      <w:t>odice Ministeriale: BAIS02900G</w:t>
    </w:r>
    <w:r w:rsidRPr="003A26FB">
      <w:rPr>
        <w:rFonts w:ascii="Arial" w:hAnsi="Arial"/>
        <w:color w:val="0000FF"/>
        <w:sz w:val="16"/>
        <w:szCs w:val="16"/>
      </w:rPr>
      <w:t xml:space="preserve"> </w:t>
    </w:r>
    <w:r>
      <w:rPr>
        <w:rFonts w:ascii="Arial" w:hAnsi="Arial"/>
        <w:color w:val="0000FF"/>
        <w:sz w:val="16"/>
        <w:szCs w:val="16"/>
      </w:rPr>
      <w:t>- Codice Univoco D’ufficio: UFBNRG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3D" w:rsidRDefault="00AB7C3D" w:rsidP="000005B5">
      <w:r w:rsidRPr="000005B5">
        <w:rPr>
          <w:color w:val="000000"/>
        </w:rPr>
        <w:separator/>
      </w:r>
    </w:p>
  </w:footnote>
  <w:footnote w:type="continuationSeparator" w:id="0">
    <w:p w:rsidR="00AB7C3D" w:rsidRDefault="00AB7C3D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BB5BF8" w:rsidP="00BB5BF8">
    <w:pPr>
      <w:pStyle w:val="Standard"/>
      <w:tabs>
        <w:tab w:val="left" w:pos="2817"/>
        <w:tab w:val="center" w:pos="4819"/>
      </w:tabs>
      <w:ind w:left="-284" w:right="-1"/>
      <w:jc w:val="center"/>
      <w:rPr>
        <w:b/>
        <w:color w:val="0000FF"/>
      </w:rPr>
    </w:pP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4896" behindDoc="1" locked="0" layoutInCell="1" allowOverlap="1" wp14:anchorId="7C5A91D0" wp14:editId="3998D5D8">
          <wp:simplePos x="0" y="0"/>
          <wp:positionH relativeFrom="margin">
            <wp:posOffset>219075</wp:posOffset>
          </wp:positionH>
          <wp:positionV relativeFrom="paragraph">
            <wp:posOffset>-79375</wp:posOffset>
          </wp:positionV>
          <wp:extent cx="596265" cy="558165"/>
          <wp:effectExtent l="0" t="0" r="0" b="0"/>
          <wp:wrapTight wrapText="bothSides">
            <wp:wrapPolygon edited="0">
              <wp:start x="0" y="0"/>
              <wp:lineTo x="0" y="20642"/>
              <wp:lineTo x="20703" y="20642"/>
              <wp:lineTo x="20703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464"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 wp14:anchorId="2DEF2925" wp14:editId="4B0A3154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418465" cy="613410"/>
          <wp:effectExtent l="19050" t="19050" r="19685" b="152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464">
      <w:rPr>
        <w:b/>
        <w:noProof/>
        <w:color w:val="0000FF"/>
      </w:rPr>
      <w:drawing>
        <wp:anchor distT="0" distB="0" distL="114300" distR="114300" simplePos="0" relativeHeight="251662848" behindDoc="1" locked="0" layoutInCell="1" allowOverlap="1" wp14:anchorId="62AFAD16" wp14:editId="089020ED">
          <wp:simplePos x="0" y="0"/>
          <wp:positionH relativeFrom="column">
            <wp:posOffset>1791970</wp:posOffset>
          </wp:positionH>
          <wp:positionV relativeFrom="paragraph">
            <wp:posOffset>-92710</wp:posOffset>
          </wp:positionV>
          <wp:extent cx="2798445" cy="413385"/>
          <wp:effectExtent l="0" t="0" r="1905" b="5715"/>
          <wp:wrapTight wrapText="bothSides">
            <wp:wrapPolygon edited="0">
              <wp:start x="0" y="0"/>
              <wp:lineTo x="0" y="20903"/>
              <wp:lineTo x="21468" y="20903"/>
              <wp:lineTo x="21468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464" w:rsidRDefault="001A2464" w:rsidP="00BB5BF8">
    <w:pPr>
      <w:pStyle w:val="Didascalia1"/>
      <w:ind w:left="-284"/>
      <w:rPr>
        <w:rFonts w:ascii="Eras Demi ITC" w:hAnsi="Eras Demi ITC"/>
        <w:sz w:val="24"/>
        <w:szCs w:val="24"/>
      </w:rPr>
    </w:pPr>
    <w:r w:rsidRPr="006E3F54">
      <w:rPr>
        <w:rFonts w:ascii="Eras Demi ITC" w:hAnsi="Eras Demi ITC"/>
        <w:sz w:val="24"/>
        <w:szCs w:val="24"/>
      </w:rPr>
      <w:t xml:space="preserve">          </w:t>
    </w:r>
  </w:p>
  <w:p w:rsidR="001A2464" w:rsidRPr="006E3F54" w:rsidRDefault="00BB5BF8" w:rsidP="00BB5BF8">
    <w:pPr>
      <w:pStyle w:val="Didascalia1"/>
      <w:ind w:left="-284"/>
      <w:jc w:val="left"/>
      <w:rPr>
        <w:rFonts w:ascii="Perpetua" w:hAnsi="Perpetua"/>
        <w:sz w:val="24"/>
        <w:szCs w:val="24"/>
      </w:rPr>
    </w:pPr>
    <w:r>
      <w:rPr>
        <w:rFonts w:ascii="Perpetua" w:hAnsi="Perpetua"/>
        <w:sz w:val="24"/>
        <w:szCs w:val="24"/>
      </w:rPr>
      <w:t xml:space="preserve">      </w:t>
    </w:r>
    <w:r w:rsidR="001A2464" w:rsidRPr="006E3F54">
      <w:rPr>
        <w:rFonts w:ascii="Perpetua" w:hAnsi="Perpetua"/>
        <w:sz w:val="24"/>
        <w:szCs w:val="24"/>
      </w:rPr>
      <w:t>ISTITUTO D’ISTRUZIONE SECONDARIA SUPERIORE STATALE</w:t>
    </w:r>
  </w:p>
  <w:p w:rsidR="001A2464" w:rsidRPr="00555E33" w:rsidRDefault="001A2464" w:rsidP="00BB5BF8">
    <w:pPr>
      <w:pStyle w:val="Titolo11"/>
      <w:ind w:left="-284"/>
      <w:rPr>
        <w:rFonts w:ascii="Perpetua" w:hAnsi="Perpetua"/>
        <w:i w:val="0"/>
        <w:sz w:val="26"/>
        <w:szCs w:val="26"/>
      </w:rPr>
    </w:pPr>
    <w:r w:rsidRPr="00555E33">
      <w:rPr>
        <w:rFonts w:ascii="Perpetua" w:hAnsi="Perpetua"/>
        <w:i w:val="0"/>
        <w:sz w:val="26"/>
        <w:szCs w:val="26"/>
      </w:rPr>
      <w:t>“TOMMASO   FIORE”</w:t>
    </w:r>
  </w:p>
  <w:p w:rsidR="001A2464" w:rsidRPr="003A26FB" w:rsidRDefault="001A2464" w:rsidP="00BB5BF8">
    <w:pPr>
      <w:pStyle w:val="Standard"/>
      <w:ind w:left="-284" w:right="-427"/>
      <w:jc w:val="center"/>
      <w:rPr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>Tel.  080/5325532 Fax 080/5368685</w:t>
    </w:r>
  </w:p>
  <w:p w:rsidR="001A2464" w:rsidRPr="00685DE3" w:rsidRDefault="001A2464" w:rsidP="00BB5BF8">
    <w:pPr>
      <w:pStyle w:val="Standard"/>
      <w:ind w:left="-284" w:right="-427"/>
      <w:jc w:val="center"/>
      <w:rPr>
        <w:sz w:val="16"/>
        <w:szCs w:val="16"/>
      </w:rPr>
    </w:pPr>
    <w:r w:rsidRPr="003A26FB">
      <w:rPr>
        <w:color w:val="0000FF"/>
        <w:sz w:val="16"/>
        <w:szCs w:val="16"/>
      </w:rPr>
      <w:t>Sito web: www. iissfiore.</w:t>
    </w:r>
    <w:r>
      <w:rPr>
        <w:color w:val="0000FF"/>
        <w:sz w:val="16"/>
        <w:szCs w:val="16"/>
      </w:rPr>
      <w:t>gov.</w:t>
    </w:r>
    <w:r w:rsidRPr="003A26FB">
      <w:rPr>
        <w:color w:val="0000FF"/>
        <w:sz w:val="16"/>
        <w:szCs w:val="16"/>
      </w:rPr>
      <w:t xml:space="preserve">it    </w:t>
    </w:r>
    <w:r w:rsidRPr="00685DE3">
      <w:rPr>
        <w:color w:val="0000FF"/>
        <w:sz w:val="16"/>
        <w:szCs w:val="16"/>
      </w:rPr>
      <w:t xml:space="preserve">Email certificata: </w:t>
    </w:r>
    <w:r w:rsidRPr="00685DE3">
      <w:rPr>
        <w:rStyle w:val="Internetlink"/>
        <w:sz w:val="16"/>
        <w:szCs w:val="16"/>
      </w:rPr>
      <w:t>bais02900g@pec,istruzione.it</w:t>
    </w:r>
    <w:r w:rsidRPr="00685DE3">
      <w:rPr>
        <w:color w:val="0000FF"/>
        <w:sz w:val="16"/>
        <w:szCs w:val="16"/>
      </w:rPr>
      <w:t xml:space="preserve">   - </w:t>
    </w:r>
    <w:r>
      <w:rPr>
        <w:color w:val="0000FF"/>
        <w:sz w:val="16"/>
        <w:szCs w:val="16"/>
      </w:rPr>
      <w:t>bais02900g@istruzione.it</w:t>
    </w:r>
  </w:p>
  <w:p w:rsidR="001A2464" w:rsidRPr="003A26FB" w:rsidRDefault="001A2464" w:rsidP="00BB5BF8">
    <w:pPr>
      <w:pStyle w:val="Titolo11"/>
      <w:ind w:left="-284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>622141 Email</w:t>
    </w:r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4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1A2464" w:rsidRPr="00BB5BF8" w:rsidRDefault="0056321F" w:rsidP="00BB5BF8">
    <w:pPr>
      <w:pStyle w:val="Titolo41"/>
      <w:ind w:left="-284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9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9"/>
  </w:num>
  <w:num w:numId="5">
    <w:abstractNumId w:val="22"/>
  </w:num>
  <w:num w:numId="6">
    <w:abstractNumId w:val="18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0"/>
  </w:num>
  <w:num w:numId="20">
    <w:abstractNumId w:val="16"/>
  </w:num>
  <w:num w:numId="21">
    <w:abstractNumId w:val="14"/>
  </w:num>
  <w:num w:numId="22">
    <w:abstractNumId w:val="5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1228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5"/>
    <w:rsid w:val="000005B5"/>
    <w:rsid w:val="00001D50"/>
    <w:rsid w:val="0000365D"/>
    <w:rsid w:val="00011562"/>
    <w:rsid w:val="0001296F"/>
    <w:rsid w:val="00031836"/>
    <w:rsid w:val="00036077"/>
    <w:rsid w:val="00050ADF"/>
    <w:rsid w:val="00050BA4"/>
    <w:rsid w:val="00054AB9"/>
    <w:rsid w:val="00071454"/>
    <w:rsid w:val="000741E0"/>
    <w:rsid w:val="00077A6B"/>
    <w:rsid w:val="000A4B26"/>
    <w:rsid w:val="000A586C"/>
    <w:rsid w:val="000B1FC1"/>
    <w:rsid w:val="000B3B73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EC4"/>
    <w:rsid w:val="00116C07"/>
    <w:rsid w:val="00125153"/>
    <w:rsid w:val="00125A19"/>
    <w:rsid w:val="00130F50"/>
    <w:rsid w:val="001314A2"/>
    <w:rsid w:val="00132384"/>
    <w:rsid w:val="00135EDD"/>
    <w:rsid w:val="00140AB7"/>
    <w:rsid w:val="00146ED2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1082A"/>
    <w:rsid w:val="002247B9"/>
    <w:rsid w:val="00227A46"/>
    <w:rsid w:val="002316DF"/>
    <w:rsid w:val="002445FB"/>
    <w:rsid w:val="00244C16"/>
    <w:rsid w:val="002456B3"/>
    <w:rsid w:val="0025221C"/>
    <w:rsid w:val="00252BD9"/>
    <w:rsid w:val="002645B5"/>
    <w:rsid w:val="002739FB"/>
    <w:rsid w:val="002815A3"/>
    <w:rsid w:val="00283282"/>
    <w:rsid w:val="00284454"/>
    <w:rsid w:val="002872F8"/>
    <w:rsid w:val="002949A4"/>
    <w:rsid w:val="002966CA"/>
    <w:rsid w:val="002B38E2"/>
    <w:rsid w:val="002D5BC7"/>
    <w:rsid w:val="002E02EA"/>
    <w:rsid w:val="002E7143"/>
    <w:rsid w:val="002F5A5B"/>
    <w:rsid w:val="003146C8"/>
    <w:rsid w:val="00324A3A"/>
    <w:rsid w:val="00362931"/>
    <w:rsid w:val="00364399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4332C"/>
    <w:rsid w:val="00444B18"/>
    <w:rsid w:val="004476E2"/>
    <w:rsid w:val="00452239"/>
    <w:rsid w:val="004617AD"/>
    <w:rsid w:val="004622D3"/>
    <w:rsid w:val="00466EF2"/>
    <w:rsid w:val="00470CE0"/>
    <w:rsid w:val="00470F0C"/>
    <w:rsid w:val="00470F39"/>
    <w:rsid w:val="00473874"/>
    <w:rsid w:val="004868D1"/>
    <w:rsid w:val="004954F5"/>
    <w:rsid w:val="004A0977"/>
    <w:rsid w:val="004A248F"/>
    <w:rsid w:val="004A26AE"/>
    <w:rsid w:val="004A3C22"/>
    <w:rsid w:val="004C0294"/>
    <w:rsid w:val="004C6574"/>
    <w:rsid w:val="004D35D1"/>
    <w:rsid w:val="004E07BC"/>
    <w:rsid w:val="004E3790"/>
    <w:rsid w:val="004F09BA"/>
    <w:rsid w:val="00504883"/>
    <w:rsid w:val="00504D48"/>
    <w:rsid w:val="005148E6"/>
    <w:rsid w:val="00514EA3"/>
    <w:rsid w:val="005159E3"/>
    <w:rsid w:val="00523AFA"/>
    <w:rsid w:val="00526B75"/>
    <w:rsid w:val="00526D58"/>
    <w:rsid w:val="00532469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D1605"/>
    <w:rsid w:val="005D2DBB"/>
    <w:rsid w:val="005D6DB9"/>
    <w:rsid w:val="005E12AB"/>
    <w:rsid w:val="005E24D3"/>
    <w:rsid w:val="005E5DD4"/>
    <w:rsid w:val="005E7087"/>
    <w:rsid w:val="005F23FA"/>
    <w:rsid w:val="005F31D0"/>
    <w:rsid w:val="00607E4C"/>
    <w:rsid w:val="00624630"/>
    <w:rsid w:val="006308A1"/>
    <w:rsid w:val="0065570F"/>
    <w:rsid w:val="00677E28"/>
    <w:rsid w:val="0068185F"/>
    <w:rsid w:val="00685D86"/>
    <w:rsid w:val="00685DE3"/>
    <w:rsid w:val="00697754"/>
    <w:rsid w:val="006A46AA"/>
    <w:rsid w:val="006A5D34"/>
    <w:rsid w:val="006A70DB"/>
    <w:rsid w:val="006A7781"/>
    <w:rsid w:val="006B6F4F"/>
    <w:rsid w:val="006B7D14"/>
    <w:rsid w:val="006B7DCE"/>
    <w:rsid w:val="006C267D"/>
    <w:rsid w:val="006D16E7"/>
    <w:rsid w:val="006D3943"/>
    <w:rsid w:val="006D53C3"/>
    <w:rsid w:val="006D78BA"/>
    <w:rsid w:val="006E3F54"/>
    <w:rsid w:val="006F2588"/>
    <w:rsid w:val="00703822"/>
    <w:rsid w:val="007069D0"/>
    <w:rsid w:val="007109E5"/>
    <w:rsid w:val="00737180"/>
    <w:rsid w:val="0075283C"/>
    <w:rsid w:val="00757025"/>
    <w:rsid w:val="00762E63"/>
    <w:rsid w:val="007715F0"/>
    <w:rsid w:val="007767AE"/>
    <w:rsid w:val="007B0BA7"/>
    <w:rsid w:val="007B2CBD"/>
    <w:rsid w:val="007C3C08"/>
    <w:rsid w:val="007E5EE8"/>
    <w:rsid w:val="00802938"/>
    <w:rsid w:val="00807C1B"/>
    <w:rsid w:val="00810CED"/>
    <w:rsid w:val="008318F6"/>
    <w:rsid w:val="0084010E"/>
    <w:rsid w:val="00846721"/>
    <w:rsid w:val="00853BAF"/>
    <w:rsid w:val="008625D3"/>
    <w:rsid w:val="00870856"/>
    <w:rsid w:val="00886147"/>
    <w:rsid w:val="00897904"/>
    <w:rsid w:val="008A10C7"/>
    <w:rsid w:val="008A3530"/>
    <w:rsid w:val="008D1DF6"/>
    <w:rsid w:val="008D2560"/>
    <w:rsid w:val="008D414B"/>
    <w:rsid w:val="008E0A67"/>
    <w:rsid w:val="009023DD"/>
    <w:rsid w:val="00903EA6"/>
    <w:rsid w:val="00903F6A"/>
    <w:rsid w:val="00906470"/>
    <w:rsid w:val="009100CF"/>
    <w:rsid w:val="009147E3"/>
    <w:rsid w:val="0092125A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78A9"/>
    <w:rsid w:val="009768F1"/>
    <w:rsid w:val="00976D96"/>
    <w:rsid w:val="00980777"/>
    <w:rsid w:val="00983004"/>
    <w:rsid w:val="00986ACF"/>
    <w:rsid w:val="00992149"/>
    <w:rsid w:val="009A0FD1"/>
    <w:rsid w:val="009A79CF"/>
    <w:rsid w:val="009B7804"/>
    <w:rsid w:val="009D0E8E"/>
    <w:rsid w:val="009D6477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3426F"/>
    <w:rsid w:val="00A348B2"/>
    <w:rsid w:val="00A3783F"/>
    <w:rsid w:val="00A5301A"/>
    <w:rsid w:val="00A605D4"/>
    <w:rsid w:val="00A81E9C"/>
    <w:rsid w:val="00A84D5C"/>
    <w:rsid w:val="00A85B44"/>
    <w:rsid w:val="00A96333"/>
    <w:rsid w:val="00A97A49"/>
    <w:rsid w:val="00AB5D08"/>
    <w:rsid w:val="00AB73A1"/>
    <w:rsid w:val="00AB7C3D"/>
    <w:rsid w:val="00AC2C69"/>
    <w:rsid w:val="00AC600F"/>
    <w:rsid w:val="00AD58C8"/>
    <w:rsid w:val="00AD6679"/>
    <w:rsid w:val="00AF6968"/>
    <w:rsid w:val="00AF78D5"/>
    <w:rsid w:val="00B03CE7"/>
    <w:rsid w:val="00B04CAD"/>
    <w:rsid w:val="00B11710"/>
    <w:rsid w:val="00B11916"/>
    <w:rsid w:val="00B20BAF"/>
    <w:rsid w:val="00B4009D"/>
    <w:rsid w:val="00B528D9"/>
    <w:rsid w:val="00B63992"/>
    <w:rsid w:val="00B64130"/>
    <w:rsid w:val="00B67B84"/>
    <w:rsid w:val="00B712DF"/>
    <w:rsid w:val="00B737A9"/>
    <w:rsid w:val="00B739BE"/>
    <w:rsid w:val="00B82377"/>
    <w:rsid w:val="00B82F8B"/>
    <w:rsid w:val="00B870FA"/>
    <w:rsid w:val="00B9671F"/>
    <w:rsid w:val="00BA09CD"/>
    <w:rsid w:val="00BB2D6A"/>
    <w:rsid w:val="00BB5BF8"/>
    <w:rsid w:val="00BB70B0"/>
    <w:rsid w:val="00BC75DE"/>
    <w:rsid w:val="00BE2B0D"/>
    <w:rsid w:val="00BF5C24"/>
    <w:rsid w:val="00C047B8"/>
    <w:rsid w:val="00C05EA5"/>
    <w:rsid w:val="00C133C7"/>
    <w:rsid w:val="00C17932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3ADF"/>
    <w:rsid w:val="00CA0029"/>
    <w:rsid w:val="00CA3259"/>
    <w:rsid w:val="00CA4739"/>
    <w:rsid w:val="00CB4986"/>
    <w:rsid w:val="00CB4F20"/>
    <w:rsid w:val="00CB5D76"/>
    <w:rsid w:val="00CD0D89"/>
    <w:rsid w:val="00CD62B6"/>
    <w:rsid w:val="00CE588B"/>
    <w:rsid w:val="00CE7044"/>
    <w:rsid w:val="00D000A0"/>
    <w:rsid w:val="00D016CA"/>
    <w:rsid w:val="00D05771"/>
    <w:rsid w:val="00D10E42"/>
    <w:rsid w:val="00D24DC3"/>
    <w:rsid w:val="00D25344"/>
    <w:rsid w:val="00D25736"/>
    <w:rsid w:val="00D34DC3"/>
    <w:rsid w:val="00D554CC"/>
    <w:rsid w:val="00D61C0E"/>
    <w:rsid w:val="00D71DEE"/>
    <w:rsid w:val="00D87450"/>
    <w:rsid w:val="00D904F6"/>
    <w:rsid w:val="00D90FD5"/>
    <w:rsid w:val="00D917C2"/>
    <w:rsid w:val="00D9219F"/>
    <w:rsid w:val="00DA16AE"/>
    <w:rsid w:val="00DB1C53"/>
    <w:rsid w:val="00DB4A14"/>
    <w:rsid w:val="00DB58AA"/>
    <w:rsid w:val="00DB6791"/>
    <w:rsid w:val="00DC16B9"/>
    <w:rsid w:val="00DC5CA4"/>
    <w:rsid w:val="00DC6B08"/>
    <w:rsid w:val="00DF3278"/>
    <w:rsid w:val="00DF49B3"/>
    <w:rsid w:val="00DF517E"/>
    <w:rsid w:val="00DF705D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8502B"/>
    <w:rsid w:val="00E94563"/>
    <w:rsid w:val="00E94C82"/>
    <w:rsid w:val="00ED19D8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2FAC"/>
    <w:rsid w:val="00F60A96"/>
    <w:rsid w:val="00F64789"/>
    <w:rsid w:val="00F658F7"/>
    <w:rsid w:val="00F679E1"/>
    <w:rsid w:val="00F70BC2"/>
    <w:rsid w:val="00F7747B"/>
    <w:rsid w:val="00F81234"/>
    <w:rsid w:val="00F841FB"/>
    <w:rsid w:val="00F91DF8"/>
    <w:rsid w:val="00F96FC2"/>
    <w:rsid w:val="00FA0EE3"/>
    <w:rsid w:val="00FA6F3A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150492,#2207e7,#ffc"/>
    </o:shapedefaults>
    <o:shapelayout v:ext="edit">
      <o:idmap v:ext="edit" data="1"/>
    </o:shapelayout>
  </w:shapeDefaults>
  <w:decimalSymbol w:val=","/>
  <w:listSeparator w:val=";"/>
  <w14:docId w14:val="69E7451D"/>
  <w15:docId w15:val="{D034FFB0-E2CF-4665-BCF6-7C23859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itc.grum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492C-A6BD-4308-B349-9AF2DD28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FRANCESCO CRAMAROSSA</cp:lastModifiedBy>
  <cp:revision>4</cp:revision>
  <cp:lastPrinted>2015-07-16T11:26:00Z</cp:lastPrinted>
  <dcterms:created xsi:type="dcterms:W3CDTF">2017-10-31T07:46:00Z</dcterms:created>
  <dcterms:modified xsi:type="dcterms:W3CDTF">2017-10-31T07:57:00Z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